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17" w:rsidRPr="00D37891" w:rsidRDefault="0000371C" w:rsidP="00600A17">
      <w:pPr>
        <w:pStyle w:val="1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0830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>КАЛУЖСКАЯ ОБЛАСТЬ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«ГОРОД ТАРУСА»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(исполнительно-распорядительный орган)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sz w:val="24"/>
          <w:szCs w:val="24"/>
          <w:lang w:eastAsia="ru-RU"/>
        </w:rPr>
        <w:t>г. Таруса</w:t>
      </w: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>декабря 2016 г.</w:t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765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№  518</w:t>
      </w: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F5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комплексного развития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инфраструктуры на территории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«Город Таруса»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2017-2026 годы».</w:t>
      </w:r>
    </w:p>
    <w:p w:rsidR="008914C1" w:rsidRPr="008914C1" w:rsidRDefault="008914C1" w:rsidP="008914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</w:t>
      </w:r>
      <w:r w:rsidRPr="00891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</w:t>
      </w:r>
      <w:r w:rsidR="00F44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одствуясь ст.26</w:t>
      </w:r>
      <w:r w:rsidRPr="00891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8914C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891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F53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8914C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8914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Уставом муниципального образования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4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4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ПОСТАНОВЛЯЮ: </w:t>
      </w:r>
    </w:p>
    <w:p w:rsidR="008914C1" w:rsidRPr="008914C1" w:rsidRDefault="008914C1" w:rsidP="008914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>Утвердить Программу комплексного развития социальной инфраструктуры на территории городского поселения «Город Таруса» на 2017-2026 годы». (Приложение 1)</w:t>
      </w:r>
    </w:p>
    <w:p w:rsidR="008914C1" w:rsidRPr="008914C1" w:rsidRDefault="008914C1" w:rsidP="008914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на сайте администрации городского поселения «Город Таруса» в сети Интернет.</w:t>
      </w:r>
    </w:p>
    <w:p w:rsidR="008914C1" w:rsidRPr="008914C1" w:rsidRDefault="008914C1" w:rsidP="008914C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8914C1" w:rsidRPr="008914C1" w:rsidRDefault="008914C1" w:rsidP="008914C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4C1" w:rsidRPr="008914C1" w:rsidRDefault="008914C1" w:rsidP="008914C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</w:p>
    <w:p w:rsidR="008914C1" w:rsidRPr="008914C1" w:rsidRDefault="008914C1" w:rsidP="008914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Таруса» </w:t>
      </w: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914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А.Т. Демкин </w:t>
      </w:r>
    </w:p>
    <w:p w:rsidR="00D65C20" w:rsidRPr="00D37891" w:rsidRDefault="00D65C20" w:rsidP="00654FEA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D65C20" w:rsidRPr="00D37891" w:rsidRDefault="00D65C20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C20" w:rsidRPr="00D37891" w:rsidRDefault="00D65C20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5EAF" w:rsidRPr="00D37891" w:rsidRDefault="00835EAF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968" w:rsidRPr="00D37891" w:rsidRDefault="000415D4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к</w:t>
      </w:r>
      <w:r w:rsidR="00A37C74" w:rsidRPr="00D37891">
        <w:rPr>
          <w:rFonts w:ascii="Times New Roman" w:hAnsi="Times New Roman" w:cs="Times New Roman"/>
          <w:b/>
          <w:sz w:val="28"/>
          <w:szCs w:val="28"/>
        </w:rPr>
        <w:t>омплексного развития</w:t>
      </w:r>
      <w:r w:rsidR="008205E2" w:rsidRPr="00D37891">
        <w:rPr>
          <w:rFonts w:ascii="Times New Roman" w:hAnsi="Times New Roman" w:cs="Times New Roman"/>
          <w:b/>
          <w:sz w:val="28"/>
          <w:szCs w:val="28"/>
        </w:rPr>
        <w:t xml:space="preserve"> социальной инфраструктуры </w:t>
      </w:r>
      <w:r w:rsidR="00D65C20" w:rsidRPr="00D3789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205E2" w:rsidRPr="00D3789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65C20" w:rsidRPr="00D37891" w:rsidRDefault="00D65C20" w:rsidP="00D65C2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F0" w:rsidRPr="00D378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A37C74" w:rsidRDefault="00A60BF0" w:rsidP="006F538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«Город Таруса»</w:t>
      </w:r>
    </w:p>
    <w:p w:rsidR="002E451F" w:rsidRPr="00D37891" w:rsidRDefault="002E451F" w:rsidP="006F5384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Тарусского района</w:t>
      </w:r>
    </w:p>
    <w:p w:rsidR="00D65C20" w:rsidRPr="00D37891" w:rsidRDefault="005E6D0A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Калужской</w:t>
      </w:r>
      <w:r w:rsidR="00D65C20" w:rsidRPr="00D3789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8205E2" w:rsidRPr="00D37891" w:rsidRDefault="00A60BF0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на 2017</w:t>
      </w:r>
      <w:r w:rsidR="008205E2" w:rsidRPr="00D37891">
        <w:rPr>
          <w:rFonts w:ascii="Times New Roman" w:hAnsi="Times New Roman" w:cs="Times New Roman"/>
          <w:b/>
          <w:sz w:val="28"/>
          <w:szCs w:val="28"/>
        </w:rPr>
        <w:t xml:space="preserve"> – 2026 годы</w:t>
      </w: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E2" w:rsidRPr="00D37891" w:rsidRDefault="008205E2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D65C20" w:rsidRPr="00D37891" w:rsidRDefault="00D65C20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D65C20" w:rsidRPr="00D37891" w:rsidRDefault="00D65C20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00A17" w:rsidRPr="00D37891" w:rsidRDefault="00600A17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00A17" w:rsidRPr="00D37891" w:rsidRDefault="00600A17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D65C20" w:rsidRPr="00D37891" w:rsidRDefault="00A60BF0" w:rsidP="00D65C20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0BFF" w:rsidRPr="00D37891" w:rsidRDefault="00E4363A" w:rsidP="008205E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</w:t>
      </w:r>
      <w:r w:rsidR="002C70AE" w:rsidRPr="00D37891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2C70AE" w:rsidRPr="00D37891" w:rsidRDefault="000415D4" w:rsidP="00030BFF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1">
        <w:rPr>
          <w:rFonts w:ascii="Times New Roman" w:hAnsi="Times New Roman" w:cs="Times New Roman"/>
          <w:b/>
          <w:sz w:val="28"/>
          <w:szCs w:val="28"/>
        </w:rPr>
        <w:t>к</w:t>
      </w:r>
      <w:r w:rsidR="00A37C74" w:rsidRPr="00D37891">
        <w:rPr>
          <w:rFonts w:ascii="Times New Roman" w:hAnsi="Times New Roman" w:cs="Times New Roman"/>
          <w:b/>
          <w:sz w:val="28"/>
          <w:szCs w:val="28"/>
        </w:rPr>
        <w:t>омплексного развития</w:t>
      </w:r>
      <w:r w:rsidR="002D55FF" w:rsidRPr="00D3789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30BFF" w:rsidRPr="00D37891">
        <w:rPr>
          <w:rFonts w:ascii="Times New Roman" w:hAnsi="Times New Roman" w:cs="Times New Roman"/>
          <w:b/>
          <w:sz w:val="28"/>
          <w:szCs w:val="28"/>
        </w:rPr>
        <w:t xml:space="preserve">оциальной </w:t>
      </w:r>
      <w:r w:rsidR="002D55FF" w:rsidRPr="00D37891">
        <w:rPr>
          <w:rFonts w:ascii="Times New Roman" w:hAnsi="Times New Roman" w:cs="Times New Roman"/>
          <w:b/>
          <w:sz w:val="28"/>
          <w:szCs w:val="28"/>
        </w:rPr>
        <w:t xml:space="preserve">инфраструктуры на территории муниципального образования </w:t>
      </w:r>
      <w:r w:rsidR="00A60BF0" w:rsidRPr="00D378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E6D0A" w:rsidRPr="00D37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F0" w:rsidRPr="00D37891">
        <w:rPr>
          <w:rFonts w:ascii="Times New Roman" w:hAnsi="Times New Roman" w:cs="Times New Roman"/>
          <w:b/>
          <w:sz w:val="28"/>
          <w:szCs w:val="28"/>
        </w:rPr>
        <w:t>«Город Таруса»</w:t>
      </w:r>
      <w:r w:rsidR="00835EAF" w:rsidRPr="00D37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F0" w:rsidRPr="00D37891">
        <w:rPr>
          <w:rFonts w:ascii="Times New Roman" w:hAnsi="Times New Roman" w:cs="Times New Roman"/>
          <w:b/>
          <w:sz w:val="28"/>
          <w:szCs w:val="28"/>
        </w:rPr>
        <w:t>Тарусского</w:t>
      </w:r>
      <w:r w:rsidR="0065047E" w:rsidRPr="00D3789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E6D0A" w:rsidRPr="00D37891">
        <w:rPr>
          <w:rFonts w:ascii="Times New Roman" w:hAnsi="Times New Roman" w:cs="Times New Roman"/>
          <w:b/>
          <w:sz w:val="28"/>
          <w:szCs w:val="28"/>
        </w:rPr>
        <w:t>Калужской</w:t>
      </w:r>
      <w:r w:rsidR="00A60BF0" w:rsidRPr="00D37891">
        <w:rPr>
          <w:rFonts w:ascii="Times New Roman" w:hAnsi="Times New Roman" w:cs="Times New Roman"/>
          <w:b/>
          <w:sz w:val="28"/>
          <w:szCs w:val="28"/>
        </w:rPr>
        <w:t xml:space="preserve"> области на 2017</w:t>
      </w:r>
      <w:r w:rsidR="008C61C5" w:rsidRPr="00D37891">
        <w:rPr>
          <w:rFonts w:ascii="Times New Roman" w:hAnsi="Times New Roman" w:cs="Times New Roman"/>
          <w:b/>
          <w:sz w:val="28"/>
          <w:szCs w:val="28"/>
        </w:rPr>
        <w:t>-20</w:t>
      </w:r>
      <w:r w:rsidR="00835EAF" w:rsidRPr="00D37891">
        <w:rPr>
          <w:rFonts w:ascii="Times New Roman" w:hAnsi="Times New Roman" w:cs="Times New Roman"/>
          <w:b/>
          <w:sz w:val="28"/>
          <w:szCs w:val="28"/>
        </w:rPr>
        <w:t>26</w:t>
      </w:r>
      <w:r w:rsidR="002D55FF" w:rsidRPr="00D378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5047E" w:rsidRPr="00D37891">
        <w:rPr>
          <w:rFonts w:ascii="Times New Roman" w:hAnsi="Times New Roman" w:cs="Times New Roman"/>
          <w:b/>
          <w:sz w:val="28"/>
          <w:szCs w:val="28"/>
        </w:rPr>
        <w:t>ы</w:t>
      </w:r>
    </w:p>
    <w:p w:rsidR="00030BFF" w:rsidRPr="00D37891" w:rsidRDefault="00030BFF" w:rsidP="002C70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0AE" w:rsidRPr="00D37891" w:rsidRDefault="002C70AE" w:rsidP="00030B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37891">
        <w:rPr>
          <w:rFonts w:ascii="Times New Roman" w:hAnsi="Times New Roman" w:cs="Times New Roman"/>
          <w:sz w:val="28"/>
          <w:szCs w:val="28"/>
        </w:rPr>
        <w:t>Паспорт</w:t>
      </w:r>
    </w:p>
    <w:p w:rsidR="002C70AE" w:rsidRPr="00D37891" w:rsidRDefault="00E4363A" w:rsidP="00030BFF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37891">
        <w:rPr>
          <w:rFonts w:ascii="Times New Roman" w:hAnsi="Times New Roman" w:cs="Times New Roman"/>
          <w:sz w:val="28"/>
          <w:szCs w:val="28"/>
        </w:rPr>
        <w:t>муниципальной</w:t>
      </w:r>
      <w:r w:rsidR="000415D4" w:rsidRPr="00D37891">
        <w:rPr>
          <w:rFonts w:ascii="Times New Roman" w:hAnsi="Times New Roman" w:cs="Times New Roman"/>
          <w:sz w:val="28"/>
          <w:szCs w:val="28"/>
        </w:rPr>
        <w:t xml:space="preserve"> П</w:t>
      </w:r>
      <w:r w:rsidR="002C70AE" w:rsidRPr="00D37891">
        <w:rPr>
          <w:rFonts w:ascii="Times New Roman" w:hAnsi="Times New Roman" w:cs="Times New Roman"/>
          <w:sz w:val="28"/>
          <w:szCs w:val="28"/>
        </w:rPr>
        <w:t>рограмм</w:t>
      </w:r>
      <w:r w:rsidR="0065047E" w:rsidRPr="00D37891">
        <w:rPr>
          <w:rFonts w:ascii="Times New Roman" w:hAnsi="Times New Roman" w:cs="Times New Roman"/>
          <w:sz w:val="28"/>
          <w:szCs w:val="28"/>
        </w:rPr>
        <w:t xml:space="preserve">ы </w:t>
      </w:r>
      <w:r w:rsidR="000415D4" w:rsidRPr="00D37891">
        <w:rPr>
          <w:rFonts w:ascii="Times New Roman" w:hAnsi="Times New Roman" w:cs="Times New Roman"/>
          <w:sz w:val="28"/>
          <w:szCs w:val="28"/>
        </w:rPr>
        <w:t>к</w:t>
      </w:r>
      <w:r w:rsidR="002D55FF" w:rsidRPr="00D37891">
        <w:rPr>
          <w:rFonts w:ascii="Times New Roman" w:hAnsi="Times New Roman" w:cs="Times New Roman"/>
          <w:sz w:val="28"/>
          <w:szCs w:val="28"/>
        </w:rPr>
        <w:t>омпле</w:t>
      </w:r>
      <w:r w:rsidR="00A37C74" w:rsidRPr="00D37891">
        <w:rPr>
          <w:rFonts w:ascii="Times New Roman" w:hAnsi="Times New Roman" w:cs="Times New Roman"/>
          <w:sz w:val="28"/>
          <w:szCs w:val="28"/>
        </w:rPr>
        <w:t>ксного развития</w:t>
      </w:r>
      <w:r w:rsidR="002D55FF" w:rsidRPr="00D37891">
        <w:rPr>
          <w:rFonts w:ascii="Times New Roman" w:hAnsi="Times New Roman" w:cs="Times New Roman"/>
          <w:sz w:val="28"/>
          <w:szCs w:val="28"/>
        </w:rPr>
        <w:t xml:space="preserve"> с</w:t>
      </w:r>
      <w:r w:rsidR="00030BFF" w:rsidRPr="00D37891">
        <w:rPr>
          <w:rFonts w:ascii="Times New Roman" w:hAnsi="Times New Roman" w:cs="Times New Roman"/>
          <w:sz w:val="28"/>
          <w:szCs w:val="28"/>
        </w:rPr>
        <w:t>оциальной инфраструктуры</w:t>
      </w:r>
      <w:r w:rsidR="002D55FF" w:rsidRPr="00D378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5047E" w:rsidRPr="00D378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0BF0" w:rsidRPr="00D37891">
        <w:rPr>
          <w:rFonts w:ascii="Times New Roman" w:hAnsi="Times New Roman" w:cs="Times New Roman"/>
          <w:sz w:val="28"/>
          <w:szCs w:val="28"/>
        </w:rPr>
        <w:t>городского</w:t>
      </w:r>
      <w:r w:rsidR="00835EAF" w:rsidRPr="00D378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60BF0" w:rsidRPr="00D37891">
        <w:rPr>
          <w:rFonts w:ascii="Times New Roman" w:hAnsi="Times New Roman" w:cs="Times New Roman"/>
          <w:sz w:val="28"/>
          <w:szCs w:val="28"/>
        </w:rPr>
        <w:t>я</w:t>
      </w:r>
      <w:r w:rsidR="005E6D0A" w:rsidRPr="00D37891">
        <w:rPr>
          <w:rFonts w:ascii="Times New Roman" w:hAnsi="Times New Roman" w:cs="Times New Roman"/>
          <w:sz w:val="28"/>
          <w:szCs w:val="28"/>
        </w:rPr>
        <w:t xml:space="preserve"> </w:t>
      </w:r>
      <w:r w:rsidR="00A60BF0" w:rsidRPr="00D37891">
        <w:rPr>
          <w:rFonts w:ascii="Times New Roman" w:hAnsi="Times New Roman" w:cs="Times New Roman"/>
          <w:sz w:val="28"/>
          <w:szCs w:val="28"/>
        </w:rPr>
        <w:t>«Город Таруса»</w:t>
      </w:r>
      <w:r w:rsidR="005E6D0A" w:rsidRPr="00D37891">
        <w:rPr>
          <w:rFonts w:ascii="Times New Roman" w:hAnsi="Times New Roman" w:cs="Times New Roman"/>
          <w:sz w:val="28"/>
          <w:szCs w:val="28"/>
        </w:rPr>
        <w:t xml:space="preserve"> </w:t>
      </w:r>
      <w:r w:rsidR="00A60BF0" w:rsidRPr="00D37891">
        <w:rPr>
          <w:rFonts w:ascii="Times New Roman" w:hAnsi="Times New Roman" w:cs="Times New Roman"/>
          <w:sz w:val="28"/>
          <w:szCs w:val="28"/>
        </w:rPr>
        <w:t>Тарусского</w:t>
      </w:r>
      <w:r w:rsidR="00835EAF" w:rsidRPr="00D37891">
        <w:rPr>
          <w:rFonts w:ascii="Times New Roman" w:hAnsi="Times New Roman" w:cs="Times New Roman"/>
          <w:sz w:val="28"/>
          <w:szCs w:val="28"/>
        </w:rPr>
        <w:t xml:space="preserve"> </w:t>
      </w:r>
      <w:r w:rsidR="005E6D0A" w:rsidRPr="00D37891">
        <w:rPr>
          <w:rFonts w:ascii="Times New Roman" w:hAnsi="Times New Roman" w:cs="Times New Roman"/>
          <w:sz w:val="28"/>
          <w:szCs w:val="28"/>
        </w:rPr>
        <w:t>района Калужской</w:t>
      </w:r>
      <w:r w:rsidR="00A60BF0" w:rsidRPr="00D37891">
        <w:rPr>
          <w:rFonts w:ascii="Times New Roman" w:hAnsi="Times New Roman" w:cs="Times New Roman"/>
          <w:sz w:val="28"/>
          <w:szCs w:val="28"/>
        </w:rPr>
        <w:t xml:space="preserve"> области на 2017</w:t>
      </w:r>
      <w:r w:rsidR="00A37C74" w:rsidRPr="00D37891">
        <w:rPr>
          <w:rFonts w:ascii="Times New Roman" w:hAnsi="Times New Roman" w:cs="Times New Roman"/>
          <w:sz w:val="28"/>
          <w:szCs w:val="28"/>
        </w:rPr>
        <w:t>-2026 годы</w:t>
      </w:r>
    </w:p>
    <w:p w:rsidR="00270134" w:rsidRPr="00D37891" w:rsidRDefault="00270134" w:rsidP="006B42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D37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270134" w:rsidRPr="00D37891">
        <w:trPr>
          <w:trHeight w:val="18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64217A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</w:t>
            </w:r>
            <w:r w:rsidR="00270134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5" w:rsidRPr="00D37891" w:rsidRDefault="00E4363A" w:rsidP="00383F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="000415D4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C70AE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0415D4" w:rsidRPr="00D3789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7C74" w:rsidRPr="00D37891">
              <w:rPr>
                <w:rFonts w:ascii="Times New Roman" w:hAnsi="Times New Roman" w:cs="Times New Roman"/>
                <w:sz w:val="28"/>
                <w:szCs w:val="28"/>
              </w:rPr>
              <w:t>омплексного</w:t>
            </w:r>
            <w:r w:rsidR="008C61C5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C74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79135F" w:rsidRPr="00D3789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8C61C5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циальной инфраструктуры на территории муниципального образования </w:t>
            </w:r>
            <w:r w:rsidR="0039764B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BF0" w:rsidRPr="00D3789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Таруса» Тарусского</w:t>
            </w:r>
            <w:r w:rsidR="005E6D0A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Калужской</w:t>
            </w:r>
            <w:r w:rsidR="00A60BF0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2017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>-2026 годы»</w:t>
            </w:r>
          </w:p>
          <w:p w:rsidR="00270134" w:rsidRPr="00D37891" w:rsidRDefault="0065047E" w:rsidP="00383F2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0AE" w:rsidRPr="00D37891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340980" w:rsidRPr="00D37891">
              <w:rPr>
                <w:rFonts w:ascii="Times New Roman" w:hAnsi="Times New Roman"/>
                <w:sz w:val="28"/>
                <w:szCs w:val="28"/>
              </w:rPr>
              <w:t>–</w:t>
            </w:r>
            <w:r w:rsidR="002C70AE" w:rsidRPr="00D3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5FC" w:rsidRPr="00D37891">
              <w:rPr>
                <w:rFonts w:ascii="Times New Roman" w:hAnsi="Times New Roman"/>
                <w:sz w:val="28"/>
                <w:szCs w:val="28"/>
              </w:rPr>
              <w:t>П</w:t>
            </w:r>
            <w:r w:rsidR="002C70AE" w:rsidRPr="00D37891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</w:tr>
      <w:tr w:rsidR="00270134" w:rsidRPr="00D37891">
        <w:trPr>
          <w:trHeight w:val="210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64217A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</w:t>
            </w:r>
            <w:r w:rsidR="00270134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270134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Федеральный закон от 06 октября 2003 года </w:t>
            </w:r>
            <w:hyperlink r:id="rId12" w:history="1">
              <w:r w:rsidRPr="00D3789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70134" w:rsidRPr="00D37891" w:rsidRDefault="008162B2" w:rsidP="00383F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72DFA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  <w:r w:rsidR="000D5786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Правител</w:t>
            </w:r>
            <w:r w:rsidR="00872DFA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ьства Российской Федер</w:t>
            </w:r>
            <w:r w:rsidR="008C61C5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ации от 01 октября 2015</w:t>
            </w:r>
            <w:r w:rsidR="000D5786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</w:t>
            </w:r>
            <w:r w:rsidR="008C61C5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№ 10</w:t>
            </w:r>
            <w:r w:rsidR="0052600C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0D5786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E024B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«Об утверждении требований к программам комплексного развития с</w:t>
            </w:r>
            <w:r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оциальной </w:t>
            </w:r>
            <w:r w:rsidR="00AE024B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инфраструктуры поселений, городских округов»</w:t>
            </w:r>
            <w:r w:rsidR="00383F2E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70AE" w:rsidRPr="00D37891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2C70AE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B539FA" w:rsidP="00360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89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60BF0" w:rsidRPr="00D37891">
              <w:rPr>
                <w:rFonts w:ascii="Times New Roman" w:hAnsi="Times New Roman"/>
                <w:sz w:val="28"/>
                <w:szCs w:val="28"/>
              </w:rPr>
              <w:t>городского поселения «Город Таруса» Тарусского</w:t>
            </w:r>
            <w:r w:rsidR="005E6D0A" w:rsidRPr="00D37891">
              <w:rPr>
                <w:rFonts w:ascii="Times New Roman" w:hAnsi="Times New Roman"/>
                <w:sz w:val="28"/>
                <w:szCs w:val="28"/>
              </w:rPr>
              <w:t xml:space="preserve"> района Калужской</w:t>
            </w:r>
            <w:r w:rsidRPr="00D37891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2C70AE" w:rsidRPr="00D37891">
        <w:trPr>
          <w:trHeight w:val="72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2C70AE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835EAF" w:rsidP="00360C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789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A60BF0" w:rsidRPr="00D37891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«Город Таруса» Тарусского</w:t>
            </w:r>
            <w:r w:rsidR="00B40AA7" w:rsidRPr="00D37891">
              <w:rPr>
                <w:rFonts w:ascii="Times New Roman" w:hAnsi="Times New Roman"/>
                <w:sz w:val="28"/>
                <w:szCs w:val="28"/>
              </w:rPr>
              <w:t xml:space="preserve"> района Калужской</w:t>
            </w:r>
            <w:r w:rsidRPr="00D37891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64217A" w:rsidRPr="00D37891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D37891" w:rsidRDefault="00325C37" w:rsidP="006B42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D37891" w:rsidRDefault="00271913" w:rsidP="00360C7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789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D37891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</w:t>
            </w:r>
            <w:r w:rsidR="00835EAF" w:rsidRPr="00D3789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9764B" w:rsidRPr="00D3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BF0" w:rsidRPr="00D3789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«Город Таруса» </w:t>
            </w:r>
            <w:r w:rsidR="002C70AE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A60BF0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</w:t>
            </w:r>
            <w:r w:rsidR="00B40AA7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Дума </w:t>
            </w:r>
            <w:r w:rsidR="00A60BF0" w:rsidRPr="00D3789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«Город Таруса» </w:t>
            </w:r>
          </w:p>
        </w:tc>
      </w:tr>
      <w:tr w:rsidR="002C70AE" w:rsidRPr="00D37891">
        <w:trPr>
          <w:trHeight w:val="184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2C70AE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D37891" w:rsidRDefault="002C70AE" w:rsidP="0039764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405F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материальной базы развития социальной инфраструктуры для обеспечения решения главной стратегической цели - п</w:t>
            </w:r>
            <w:r w:rsidR="00A97103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</w:t>
            </w:r>
            <w:r w:rsidR="0010405F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качества жизни населен</w:t>
            </w:r>
            <w:r w:rsidR="00835EAF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="00B539FA" w:rsidRPr="00D378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39764B" w:rsidRPr="00D37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BF0" w:rsidRPr="00D37891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«Город Таруса» </w:t>
            </w:r>
          </w:p>
        </w:tc>
      </w:tr>
      <w:tr w:rsidR="00270134" w:rsidRPr="00D37891">
        <w:trPr>
          <w:trHeight w:val="52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270134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EE13C0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3" w:rsidRPr="00D37891" w:rsidRDefault="00D86C43" w:rsidP="00383F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D378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Повышение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безопасности, качества и эффективности использования населением объектов социа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>льной инфраструктуры поселения;</w:t>
            </w:r>
          </w:p>
          <w:p w:rsidR="00D86C43" w:rsidRPr="00D37891" w:rsidRDefault="00D86C43" w:rsidP="00383F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D3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объектов социа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льной инфраструктуры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нормативами градостроительного проектирования </w:t>
            </w:r>
            <w:r w:rsidR="00D3789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«Город Таруса»</w:t>
            </w:r>
          </w:p>
          <w:p w:rsidR="00D86C43" w:rsidRPr="00D37891" w:rsidRDefault="00D86C43" w:rsidP="00383F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556DB0" w:rsidRPr="00D3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сбалансированно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, перспективно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социа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льной инфраструктуры поселения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установленными потребностями в объектах соци</w:t>
            </w:r>
            <w:r w:rsidR="00835EAF" w:rsidRPr="00D37891">
              <w:rPr>
                <w:rFonts w:ascii="Times New Roman" w:hAnsi="Times New Roman" w:cs="Times New Roman"/>
                <w:sz w:val="28"/>
                <w:szCs w:val="28"/>
              </w:rPr>
              <w:t>альной инфраструктуры поселения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C43" w:rsidRPr="00D37891" w:rsidRDefault="00D86C43" w:rsidP="00383F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556DB0" w:rsidRPr="00D378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расчетного уровня обеспеченности населения поселени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в областях образования, здравоохранения, физической культуры и массового спорта и культуры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0134" w:rsidRPr="00D37891" w:rsidRDefault="00D86C43" w:rsidP="00E769E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556DB0" w:rsidRPr="00D3789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Повышение 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 w:rsidR="00556DB0" w:rsidRPr="00D378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действующей социальной инфраструктуры.</w:t>
            </w:r>
          </w:p>
        </w:tc>
      </w:tr>
      <w:tr w:rsidR="00270134" w:rsidRPr="00D37891">
        <w:trPr>
          <w:trHeight w:val="7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270134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реализации </w:t>
            </w:r>
            <w:r w:rsidR="00EE13C0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270134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3208" w:rsidRPr="00D37891" w:rsidRDefault="00A60BF0" w:rsidP="00E769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E769E9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-2026</w:t>
            </w:r>
            <w:r w:rsidR="00D21416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B539FA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270134" w:rsidRPr="00D37891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270134" w:rsidP="00383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</w:t>
            </w:r>
            <w:r w:rsidR="00F80766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источники </w:t>
            </w: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6" w:rsidRPr="00D37891" w:rsidRDefault="00F80766" w:rsidP="00383F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CA46A1" w:rsidRPr="00D37891" w:rsidRDefault="00BC36DD" w:rsidP="00E769E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9E9" w:rsidRPr="00D37891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бюджета;</w:t>
            </w:r>
          </w:p>
          <w:p w:rsidR="00E769E9" w:rsidRPr="00D37891" w:rsidRDefault="00E769E9" w:rsidP="00E769E9">
            <w:pPr>
              <w:pStyle w:val="a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7891">
              <w:rPr>
                <w:rFonts w:ascii="Times New Roman" w:hAnsi="Times New Roman" w:cs="Times New Roman"/>
                <w:sz w:val="28"/>
                <w:szCs w:val="28"/>
              </w:rPr>
              <w:t xml:space="preserve">2- средства местного бюджета </w:t>
            </w:r>
          </w:p>
          <w:p w:rsidR="00D77BEF" w:rsidRPr="00D37891" w:rsidRDefault="00D77BEF" w:rsidP="00A60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Бюджетные ассигнования, предусмотренные в плановом </w:t>
            </w:r>
            <w:r w:rsidR="00A60BF0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периоде 2017</w:t>
            </w:r>
            <w:r w:rsidR="00CA46A1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  <w:r w:rsidR="00E769E9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  <w:r w:rsidR="00D21416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B539FA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</w:t>
            </w:r>
            <w:r w:rsidR="0013782E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будут уточнены при формировании проектов бюджета</w:t>
            </w:r>
            <w:r w:rsidR="00CA46A1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7877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</w:t>
            </w:r>
            <w:r w:rsidR="0013782E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изменения ассигнований </w:t>
            </w:r>
            <w:r w:rsidR="00A60BF0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0AA7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бюджета Калужской </w:t>
            </w:r>
            <w:r w:rsidR="00B539FA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  <w:r w:rsidR="0013782E"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0134" w:rsidRPr="00D37891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D37891" w:rsidRDefault="00F15378" w:rsidP="00F1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78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F80766" w:rsidRPr="00D37891" w:rsidRDefault="00F80766" w:rsidP="00F1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70134" w:rsidRPr="00D37891" w:rsidRDefault="00270134" w:rsidP="00F15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0" w:rsidRPr="00D37891" w:rsidRDefault="00B20170" w:rsidP="00B2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EC1" w:rsidRPr="00D37891" w:rsidRDefault="00B20170" w:rsidP="00B2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7891">
              <w:rPr>
                <w:rFonts w:ascii="Times New Roman" w:hAnsi="Times New Roman"/>
                <w:sz w:val="28"/>
                <w:szCs w:val="28"/>
              </w:rPr>
              <w:t>Развитие социальной инфраструктуры, образования, здравоохранения, культуры, физкультуры и спорта</w:t>
            </w:r>
            <w:r w:rsidR="00383F2E" w:rsidRPr="00D378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23600" w:rsidRPr="00D37891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FBF" w:rsidRPr="00D37891" w:rsidRDefault="00053FBF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Pr="00D37891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Pr="00D37891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Pr="00D37891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Pr="00D37891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Pr="00D37891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FBF" w:rsidRPr="00631A70" w:rsidRDefault="00A60BF0" w:rsidP="00F926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3789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9A0C7E" w:rsidRPr="003E759C" w:rsidRDefault="00DF1DEE" w:rsidP="00F9264E">
      <w:pPr>
        <w:pStyle w:val="S2"/>
        <w:jc w:val="left"/>
      </w:pPr>
      <w:bookmarkStart w:id="1" w:name="_Toc309889325"/>
      <w:r w:rsidRPr="00631A70">
        <w:rPr>
          <w:sz w:val="24"/>
          <w:szCs w:val="24"/>
        </w:rPr>
        <w:lastRenderedPageBreak/>
        <w:t xml:space="preserve">СОЦИАЛЬНО – ЭКОНОМИЧЕСКОЕ </w:t>
      </w:r>
      <w:r w:rsidR="00053FBF" w:rsidRPr="00631A70">
        <w:rPr>
          <w:sz w:val="24"/>
          <w:szCs w:val="24"/>
        </w:rPr>
        <w:t>РАЗВИТИ</w:t>
      </w:r>
      <w:bookmarkEnd w:id="1"/>
      <w:r w:rsidRPr="00631A70">
        <w:rPr>
          <w:sz w:val="24"/>
          <w:szCs w:val="24"/>
        </w:rPr>
        <w:t>Е</w:t>
      </w:r>
    </w:p>
    <w:p w:rsidR="009A0C7E" w:rsidRPr="00631A70" w:rsidRDefault="009A0C7E" w:rsidP="00F9264E">
      <w:pPr>
        <w:pStyle w:val="af"/>
        <w:rPr>
          <w:rFonts w:ascii="Times New Roman" w:hAnsi="Times New Roman" w:cs="Times New Roman"/>
          <w:spacing w:val="-4"/>
        </w:rPr>
      </w:pPr>
      <w:r w:rsidRPr="00631A70">
        <w:rPr>
          <w:rFonts w:ascii="Times New Roman" w:hAnsi="Times New Roman" w:cs="Times New Roman"/>
          <w:b/>
        </w:rPr>
        <w:t>1.1.</w:t>
      </w:r>
      <w:r w:rsidR="00D4219B" w:rsidRPr="00631A70">
        <w:rPr>
          <w:rFonts w:ascii="Times New Roman" w:hAnsi="Times New Roman" w:cs="Times New Roman"/>
          <w:b/>
        </w:rPr>
        <w:t xml:space="preserve"> Социально – экономическое состояние и п</w:t>
      </w:r>
      <w:r w:rsidR="00053FBF" w:rsidRPr="00631A70">
        <w:rPr>
          <w:rFonts w:ascii="Times New Roman" w:hAnsi="Times New Roman" w:cs="Times New Roman"/>
          <w:b/>
        </w:rPr>
        <w:t>ерспективы развития</w:t>
      </w:r>
      <w:r w:rsidR="00D4219B" w:rsidRPr="00631A70">
        <w:rPr>
          <w:rFonts w:ascii="Times New Roman" w:hAnsi="Times New Roman" w:cs="Times New Roman"/>
          <w:b/>
        </w:rPr>
        <w:t xml:space="preserve"> </w:t>
      </w:r>
      <w:r w:rsidR="008914C1" w:rsidRPr="00631A70">
        <w:rPr>
          <w:rFonts w:ascii="Times New Roman" w:hAnsi="Times New Roman" w:cs="Times New Roman"/>
          <w:b/>
        </w:rPr>
        <w:t>городского</w:t>
      </w:r>
      <w:r w:rsidR="00621968" w:rsidRPr="00631A70">
        <w:rPr>
          <w:rFonts w:ascii="Times New Roman" w:hAnsi="Times New Roman" w:cs="Times New Roman"/>
          <w:b/>
        </w:rPr>
        <w:t xml:space="preserve"> </w:t>
      </w:r>
      <w:r w:rsidR="00D4219B" w:rsidRPr="00631A70">
        <w:rPr>
          <w:rFonts w:ascii="Times New Roman" w:hAnsi="Times New Roman" w:cs="Times New Roman"/>
          <w:b/>
        </w:rPr>
        <w:t>поселения</w:t>
      </w:r>
    </w:p>
    <w:p w:rsidR="00053FBF" w:rsidRPr="00631A70" w:rsidRDefault="00053FBF" w:rsidP="00F9264E">
      <w:pPr>
        <w:pStyle w:val="af"/>
        <w:rPr>
          <w:rFonts w:ascii="Times New Roman" w:hAnsi="Times New Roman" w:cs="Times New Roman"/>
          <w:spacing w:val="-4"/>
        </w:rPr>
      </w:pPr>
      <w:r w:rsidRPr="00631A70">
        <w:rPr>
          <w:rFonts w:ascii="Times New Roman" w:hAnsi="Times New Roman" w:cs="Times New Roman"/>
          <w:spacing w:val="-4"/>
        </w:rPr>
        <w:t>Главной целью социально</w:t>
      </w:r>
      <w:r w:rsidR="00F44689" w:rsidRPr="00631A70">
        <w:rPr>
          <w:rFonts w:ascii="Times New Roman" w:hAnsi="Times New Roman" w:cs="Times New Roman"/>
          <w:spacing w:val="-4"/>
        </w:rPr>
        <w:t xml:space="preserve"> </w:t>
      </w:r>
      <w:r w:rsidRPr="00631A70">
        <w:rPr>
          <w:rFonts w:ascii="Times New Roman" w:hAnsi="Times New Roman" w:cs="Times New Roman"/>
          <w:spacing w:val="-4"/>
        </w:rPr>
        <w:t>-</w:t>
      </w:r>
      <w:r w:rsidR="00F44689" w:rsidRPr="00631A70">
        <w:rPr>
          <w:rFonts w:ascii="Times New Roman" w:hAnsi="Times New Roman" w:cs="Times New Roman"/>
          <w:spacing w:val="-4"/>
        </w:rPr>
        <w:t xml:space="preserve"> </w:t>
      </w:r>
      <w:r w:rsidRPr="00631A70">
        <w:rPr>
          <w:rFonts w:ascii="Times New Roman" w:hAnsi="Times New Roman" w:cs="Times New Roman"/>
          <w:spacing w:val="-4"/>
        </w:rPr>
        <w:t>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053FBF" w:rsidRPr="00631A70" w:rsidRDefault="00053FB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  <w:spacing w:val="-4"/>
        </w:rPr>
        <w:t>З</w:t>
      </w:r>
      <w:r w:rsidRPr="00631A70">
        <w:rPr>
          <w:rFonts w:ascii="Times New Roman" w:hAnsi="Times New Roman" w:cs="Times New Roman"/>
        </w:rPr>
        <w:t>а периоды реформиро</w:t>
      </w:r>
      <w:r w:rsidR="009A0C7E" w:rsidRPr="00631A70">
        <w:rPr>
          <w:rFonts w:ascii="Times New Roman" w:hAnsi="Times New Roman" w:cs="Times New Roman"/>
        </w:rPr>
        <w:t xml:space="preserve">вания производственный комплекс </w:t>
      </w:r>
      <w:r w:rsidR="00A60BF0" w:rsidRPr="00631A70">
        <w:rPr>
          <w:rFonts w:ascii="Times New Roman" w:hAnsi="Times New Roman" w:cs="Times New Roman"/>
        </w:rPr>
        <w:t>городского поселения «Город Таруса»</w:t>
      </w:r>
      <w:r w:rsidRPr="00631A70">
        <w:rPr>
          <w:rFonts w:ascii="Times New Roman" w:hAnsi="Times New Roman" w:cs="Times New Roman"/>
        </w:rPr>
        <w:t xml:space="preserve">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</w:t>
      </w:r>
      <w:proofErr w:type="gramStart"/>
      <w:r w:rsidR="003F404A" w:rsidRPr="00631A70">
        <w:rPr>
          <w:rFonts w:ascii="Times New Roman" w:hAnsi="Times New Roman" w:cs="Times New Roman"/>
        </w:rPr>
        <w:t xml:space="preserve"> .</w:t>
      </w:r>
      <w:proofErr w:type="gramEnd"/>
    </w:p>
    <w:p w:rsidR="00053FBF" w:rsidRPr="00631A70" w:rsidRDefault="00053FB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Пути изменения сложившейся ситуации и формирования условий для устойчивого социально-эконо</w:t>
      </w:r>
      <w:r w:rsidR="003F404A" w:rsidRPr="00631A70">
        <w:rPr>
          <w:rFonts w:ascii="Times New Roman" w:hAnsi="Times New Roman" w:cs="Times New Roman"/>
        </w:rPr>
        <w:t xml:space="preserve">мического развития </w:t>
      </w:r>
      <w:r w:rsidR="00A60BF0" w:rsidRPr="00631A70">
        <w:rPr>
          <w:rFonts w:ascii="Times New Roman" w:hAnsi="Times New Roman" w:cs="Times New Roman"/>
        </w:rPr>
        <w:t xml:space="preserve">городского поселения «Город Таруса»   </w:t>
      </w:r>
      <w:r w:rsidRPr="00631A70">
        <w:rPr>
          <w:rFonts w:ascii="Times New Roman" w:hAnsi="Times New Roman" w:cs="Times New Roman"/>
        </w:rPr>
        <w:t>намечены в перспективных программах различ</w:t>
      </w:r>
      <w:r w:rsidR="003F404A" w:rsidRPr="00631A70">
        <w:rPr>
          <w:rFonts w:ascii="Times New Roman" w:hAnsi="Times New Roman" w:cs="Times New Roman"/>
        </w:rPr>
        <w:t xml:space="preserve">ного уровня. </w:t>
      </w:r>
    </w:p>
    <w:p w:rsidR="00053FBF" w:rsidRPr="00631A70" w:rsidRDefault="00053FB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Развитие экономического потенциала любого муниципального образования напрямую зависит</w:t>
      </w:r>
      <w:r w:rsidRPr="00631A70">
        <w:rPr>
          <w:rFonts w:ascii="Times New Roman" w:hAnsi="Times New Roman" w:cs="Times New Roman"/>
          <w:color w:val="000000"/>
        </w:rPr>
        <w:t xml:space="preserve"> от активности </w:t>
      </w:r>
      <w:r w:rsidRPr="00631A70">
        <w:rPr>
          <w:rFonts w:ascii="Times New Roman" w:hAnsi="Times New Roman" w:cs="Times New Roman"/>
        </w:rPr>
        <w:t xml:space="preserve">протекающих в нем инвестиционных процессов. </w:t>
      </w:r>
      <w:proofErr w:type="gramStart"/>
      <w:r w:rsidRPr="00631A70">
        <w:rPr>
          <w:rFonts w:ascii="Times New Roman" w:hAnsi="Times New Roman" w:cs="Times New Roman"/>
        </w:rPr>
        <w:t>Поэтому важнейшей стороной деятельности администрации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053FBF" w:rsidRPr="00631A70" w:rsidRDefault="00053FB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В качестве приоритетных направлений экономического развития </w:t>
      </w:r>
      <w:r w:rsidR="00B4016A" w:rsidRPr="00631A70">
        <w:rPr>
          <w:rFonts w:ascii="Times New Roman" w:hAnsi="Times New Roman" w:cs="Times New Roman"/>
        </w:rPr>
        <w:t xml:space="preserve"> </w:t>
      </w:r>
      <w:r w:rsidR="00A60BF0" w:rsidRPr="00631A70">
        <w:rPr>
          <w:rFonts w:ascii="Times New Roman" w:hAnsi="Times New Roman" w:cs="Times New Roman"/>
        </w:rPr>
        <w:t xml:space="preserve">городского поселения «Город Таруса» </w:t>
      </w:r>
      <w:r w:rsidRPr="00631A70">
        <w:rPr>
          <w:rFonts w:ascii="Times New Roman" w:hAnsi="Times New Roman" w:cs="Times New Roman"/>
        </w:rPr>
        <w:t>следует выделить:</w:t>
      </w:r>
    </w:p>
    <w:p w:rsidR="00621968" w:rsidRPr="00631A70" w:rsidRDefault="00621968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туризм;</w:t>
      </w:r>
    </w:p>
    <w:p w:rsidR="002543D2" w:rsidRPr="00631A70" w:rsidRDefault="00621968" w:rsidP="0000371C">
      <w:pPr>
        <w:pStyle w:val="af"/>
        <w:rPr>
          <w:rFonts w:ascii="Times New Roman" w:hAnsi="Times New Roman"/>
        </w:rPr>
      </w:pPr>
      <w:r w:rsidRPr="00631A70">
        <w:rPr>
          <w:rFonts w:ascii="Times New Roman" w:hAnsi="Times New Roman" w:cs="Times New Roman"/>
        </w:rPr>
        <w:t>- малое предпринимательство</w:t>
      </w:r>
      <w:r w:rsidR="008512FF" w:rsidRPr="00631A70">
        <w:rPr>
          <w:rFonts w:ascii="Times New Roman" w:hAnsi="Times New Roman" w:cs="Times New Roman"/>
        </w:rPr>
        <w:t>.</w:t>
      </w:r>
    </w:p>
    <w:p w:rsidR="00AE413A" w:rsidRPr="00631A70" w:rsidRDefault="00AE413A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  <w:b/>
        </w:rPr>
        <w:t>1.</w:t>
      </w:r>
      <w:r w:rsidR="005B7CDB" w:rsidRPr="00631A70">
        <w:rPr>
          <w:rFonts w:ascii="Times New Roman" w:hAnsi="Times New Roman" w:cs="Times New Roman"/>
          <w:b/>
        </w:rPr>
        <w:t>2</w:t>
      </w:r>
      <w:r w:rsidRPr="00631A70">
        <w:rPr>
          <w:rFonts w:ascii="Times New Roman" w:hAnsi="Times New Roman" w:cs="Times New Roman"/>
          <w:b/>
        </w:rPr>
        <w:t>.</w:t>
      </w:r>
      <w:r w:rsidR="00621968" w:rsidRPr="00631A70">
        <w:rPr>
          <w:rFonts w:ascii="Times New Roman" w:hAnsi="Times New Roman" w:cs="Times New Roman"/>
          <w:b/>
        </w:rPr>
        <w:t xml:space="preserve"> </w:t>
      </w:r>
      <w:r w:rsidR="00FE50D5" w:rsidRPr="00631A70">
        <w:rPr>
          <w:rFonts w:ascii="Times New Roman" w:hAnsi="Times New Roman" w:cs="Times New Roman"/>
          <w:b/>
        </w:rPr>
        <w:t>Лесн</w:t>
      </w:r>
      <w:r w:rsidR="005B7CDB" w:rsidRPr="00631A70">
        <w:rPr>
          <w:rFonts w:ascii="Times New Roman" w:hAnsi="Times New Roman" w:cs="Times New Roman"/>
          <w:b/>
        </w:rPr>
        <w:t>ые ресурсы</w:t>
      </w:r>
    </w:p>
    <w:p w:rsidR="003E759C" w:rsidRDefault="00A60BF0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Городское поселение «Город Таруса» Тарусского</w:t>
      </w:r>
      <w:r w:rsidR="005B7CDB" w:rsidRPr="00631A70">
        <w:rPr>
          <w:rFonts w:ascii="Times New Roman" w:hAnsi="Times New Roman" w:cs="Times New Roman"/>
        </w:rPr>
        <w:t xml:space="preserve"> характеризуется высокой степенью </w:t>
      </w:r>
      <w:proofErr w:type="spellStart"/>
      <w:r w:rsidR="005B7CDB" w:rsidRPr="00631A70">
        <w:rPr>
          <w:rFonts w:ascii="Times New Roman" w:hAnsi="Times New Roman" w:cs="Times New Roman"/>
        </w:rPr>
        <w:t>залесенности</w:t>
      </w:r>
      <w:proofErr w:type="spellEnd"/>
      <w:r w:rsidR="005B7CDB" w:rsidRPr="00631A70">
        <w:rPr>
          <w:rFonts w:ascii="Times New Roman" w:hAnsi="Times New Roman" w:cs="Times New Roman"/>
        </w:rPr>
        <w:t xml:space="preserve">, равной </w:t>
      </w:r>
      <w:r w:rsidRPr="00631A70">
        <w:rPr>
          <w:rFonts w:ascii="Times New Roman" w:hAnsi="Times New Roman" w:cs="Times New Roman"/>
        </w:rPr>
        <w:t>30</w:t>
      </w:r>
      <w:r w:rsidR="005B7CDB" w:rsidRPr="00631A70">
        <w:rPr>
          <w:rFonts w:ascii="Times New Roman" w:hAnsi="Times New Roman" w:cs="Times New Roman"/>
        </w:rPr>
        <w:t>%. Лесные массивы представлены лесными образованиями, равномерно распределенными по территории поселения.</w:t>
      </w:r>
    </w:p>
    <w:p w:rsidR="003E759C" w:rsidRDefault="005B7CDB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По народнохозяйственному значению леса </w:t>
      </w:r>
      <w:r w:rsidR="00A60BF0" w:rsidRPr="00631A70">
        <w:rPr>
          <w:rFonts w:ascii="Times New Roman" w:hAnsi="Times New Roman" w:cs="Times New Roman"/>
        </w:rPr>
        <w:t xml:space="preserve">городского поселения «Город Таруса»   </w:t>
      </w:r>
      <w:r w:rsidRPr="00631A70">
        <w:rPr>
          <w:rFonts w:ascii="Times New Roman" w:hAnsi="Times New Roman" w:cs="Times New Roman"/>
        </w:rPr>
        <w:t xml:space="preserve">разделены на две группы: защитные и </w:t>
      </w:r>
      <w:r w:rsidR="00952F3B" w:rsidRPr="00631A70">
        <w:rPr>
          <w:rFonts w:ascii="Times New Roman" w:hAnsi="Times New Roman" w:cs="Times New Roman"/>
        </w:rPr>
        <w:t>эксплуатационные</w:t>
      </w:r>
      <w:r w:rsidR="00A60BF0" w:rsidRPr="00631A70">
        <w:rPr>
          <w:rFonts w:ascii="Times New Roman" w:hAnsi="Times New Roman" w:cs="Times New Roman"/>
        </w:rPr>
        <w:t>, и зоны отдыха</w:t>
      </w:r>
      <w:r w:rsidRPr="00631A70">
        <w:rPr>
          <w:rFonts w:ascii="Times New Roman" w:hAnsi="Times New Roman" w:cs="Times New Roman"/>
        </w:rPr>
        <w:t>.</w:t>
      </w:r>
    </w:p>
    <w:p w:rsidR="005B7CDB" w:rsidRPr="00631A70" w:rsidRDefault="005B7CDB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На территории </w:t>
      </w:r>
      <w:r w:rsidR="00A60BF0" w:rsidRPr="00631A70">
        <w:rPr>
          <w:rFonts w:ascii="Times New Roman" w:hAnsi="Times New Roman" w:cs="Times New Roman"/>
        </w:rPr>
        <w:t>городского</w:t>
      </w:r>
      <w:r w:rsidRPr="00631A70">
        <w:rPr>
          <w:rFonts w:ascii="Times New Roman" w:hAnsi="Times New Roman" w:cs="Times New Roman"/>
        </w:rPr>
        <w:t xml:space="preserve"> поселения развиты следующие виды побочного  пользования лесом:</w:t>
      </w:r>
    </w:p>
    <w:p w:rsidR="00631A70" w:rsidRDefault="005B7CDB" w:rsidP="00F9264E">
      <w:pPr>
        <w:pStyle w:val="af"/>
        <w:rPr>
          <w:rFonts w:ascii="Times New Roman" w:hAnsi="Times New Roman" w:cs="Times New Roman"/>
          <w:b/>
          <w:bCs/>
          <w:iCs/>
          <w:u w:val="single"/>
        </w:rPr>
      </w:pPr>
      <w:r w:rsidRPr="00631A70">
        <w:rPr>
          <w:rFonts w:ascii="Times New Roman" w:hAnsi="Times New Roman" w:cs="Times New Roman"/>
        </w:rPr>
        <w:t xml:space="preserve">сенокошение, </w:t>
      </w:r>
      <w:r w:rsidR="00A60BF0" w:rsidRPr="00631A70">
        <w:rPr>
          <w:rFonts w:ascii="Times New Roman" w:hAnsi="Times New Roman" w:cs="Times New Roman"/>
        </w:rPr>
        <w:t xml:space="preserve"> </w:t>
      </w:r>
      <w:r w:rsidRPr="00631A70">
        <w:rPr>
          <w:rFonts w:ascii="Times New Roman" w:hAnsi="Times New Roman" w:cs="Times New Roman"/>
        </w:rPr>
        <w:t>заготовка и переработка грибов, заготовка лекарственного сырья, заготовка дикорастущих плодов, ягод.</w:t>
      </w:r>
      <w:r w:rsidR="00F97106" w:rsidRPr="00631A70">
        <w:rPr>
          <w:rFonts w:ascii="Times New Roman" w:hAnsi="Times New Roman" w:cs="Times New Roman"/>
          <w:b/>
          <w:bCs/>
          <w:iCs/>
          <w:u w:val="single"/>
        </w:rPr>
        <w:t xml:space="preserve"> </w:t>
      </w:r>
    </w:p>
    <w:p w:rsidR="00FE50D5" w:rsidRPr="00631A70" w:rsidRDefault="003E759C" w:rsidP="00F9264E">
      <w:pPr>
        <w:pStyle w:val="af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Предлагается</w:t>
      </w:r>
    </w:p>
    <w:p w:rsidR="00FE50D5" w:rsidRPr="00631A70" w:rsidRDefault="00FE50D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рациональное использование и охрана леса;</w:t>
      </w:r>
    </w:p>
    <w:p w:rsidR="00FE50D5" w:rsidRPr="00631A70" w:rsidRDefault="00FE50D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улучшение породного состава лесов и увеличение объемов лесовосстановительных работ;</w:t>
      </w:r>
    </w:p>
    <w:p w:rsidR="008914C1" w:rsidRPr="0000371C" w:rsidRDefault="00F97106" w:rsidP="003E759C">
      <w:pPr>
        <w:pStyle w:val="af"/>
        <w:rPr>
          <w:rFonts w:ascii="Times New Roman" w:hAnsi="Times New Roman" w:cs="Times New Roman"/>
        </w:rPr>
      </w:pPr>
      <w:r w:rsidRPr="0000371C">
        <w:rPr>
          <w:rFonts w:ascii="Times New Roman" w:hAnsi="Times New Roman" w:cs="Times New Roman"/>
        </w:rPr>
        <w:t xml:space="preserve"> </w:t>
      </w:r>
      <w:r w:rsidR="00A60BF0" w:rsidRPr="0000371C">
        <w:rPr>
          <w:rFonts w:ascii="Times New Roman" w:hAnsi="Times New Roman" w:cs="Times New Roman"/>
        </w:rPr>
        <w:t>создание новых зон отдыха</w:t>
      </w:r>
      <w:r w:rsidR="00FE50D5" w:rsidRPr="0000371C">
        <w:rPr>
          <w:rFonts w:ascii="Times New Roman" w:hAnsi="Times New Roman" w:cs="Times New Roman"/>
        </w:rPr>
        <w:t>.</w:t>
      </w:r>
    </w:p>
    <w:p w:rsidR="00AE413A" w:rsidRPr="00631A70" w:rsidRDefault="008914C1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 </w:t>
      </w:r>
      <w:r w:rsidR="00AE413A" w:rsidRPr="00631A70">
        <w:rPr>
          <w:rFonts w:ascii="Times New Roman" w:hAnsi="Times New Roman" w:cs="Times New Roman"/>
          <w:b/>
        </w:rPr>
        <w:t>1.</w:t>
      </w:r>
      <w:r w:rsidR="00486778" w:rsidRPr="00631A70">
        <w:rPr>
          <w:rFonts w:ascii="Times New Roman" w:hAnsi="Times New Roman" w:cs="Times New Roman"/>
          <w:b/>
        </w:rPr>
        <w:t>3</w:t>
      </w:r>
      <w:r w:rsidR="00AE413A" w:rsidRPr="00631A70">
        <w:rPr>
          <w:rFonts w:ascii="Times New Roman" w:hAnsi="Times New Roman" w:cs="Times New Roman"/>
          <w:b/>
        </w:rPr>
        <w:t>.</w:t>
      </w:r>
      <w:r w:rsidR="00F92EE5" w:rsidRPr="00631A70">
        <w:rPr>
          <w:rFonts w:ascii="Times New Roman" w:hAnsi="Times New Roman" w:cs="Times New Roman"/>
          <w:b/>
        </w:rPr>
        <w:t xml:space="preserve"> </w:t>
      </w:r>
      <w:r w:rsidR="002C3672" w:rsidRPr="00631A70">
        <w:rPr>
          <w:rFonts w:ascii="Times New Roman" w:hAnsi="Times New Roman" w:cs="Times New Roman"/>
          <w:b/>
        </w:rPr>
        <w:t>Природно-сырьевой потенциал</w:t>
      </w:r>
    </w:p>
    <w:p w:rsidR="00FE50D5" w:rsidRPr="00631A70" w:rsidRDefault="002C3672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Месторождения полезных ископаемых на территории </w:t>
      </w:r>
      <w:r w:rsidR="00F44689" w:rsidRPr="00631A70">
        <w:rPr>
          <w:rFonts w:ascii="Times New Roman" w:hAnsi="Times New Roman" w:cs="Times New Roman"/>
        </w:rPr>
        <w:t>Тарусского</w:t>
      </w:r>
      <w:r w:rsidRPr="00631A70">
        <w:rPr>
          <w:rFonts w:ascii="Times New Roman" w:hAnsi="Times New Roman" w:cs="Times New Roman"/>
        </w:rPr>
        <w:t xml:space="preserve"> района  представлены строительными песками</w:t>
      </w:r>
      <w:r w:rsidR="00486778" w:rsidRPr="00631A70">
        <w:rPr>
          <w:rFonts w:ascii="Times New Roman" w:hAnsi="Times New Roman" w:cs="Times New Roman"/>
        </w:rPr>
        <w:t xml:space="preserve"> (ПГС)</w:t>
      </w:r>
      <w:r w:rsidRPr="00631A70">
        <w:rPr>
          <w:rFonts w:ascii="Times New Roman" w:hAnsi="Times New Roman" w:cs="Times New Roman"/>
        </w:rPr>
        <w:t xml:space="preserve">. На территории </w:t>
      </w:r>
      <w:r w:rsidR="00486778" w:rsidRPr="00631A70">
        <w:rPr>
          <w:rFonts w:ascii="Times New Roman" w:hAnsi="Times New Roman" w:cs="Times New Roman"/>
        </w:rPr>
        <w:t>городского</w:t>
      </w:r>
      <w:r w:rsidRPr="00631A70">
        <w:rPr>
          <w:rFonts w:ascii="Times New Roman" w:hAnsi="Times New Roman" w:cs="Times New Roman"/>
        </w:rPr>
        <w:t xml:space="preserve"> поселения имеется месторождение «</w:t>
      </w:r>
      <w:r w:rsidR="00486778" w:rsidRPr="00631A70">
        <w:rPr>
          <w:rFonts w:ascii="Times New Roman" w:hAnsi="Times New Roman" w:cs="Times New Roman"/>
        </w:rPr>
        <w:t>ПГС» в районе микрорайона «</w:t>
      </w:r>
      <w:proofErr w:type="spellStart"/>
      <w:r w:rsidR="00486778" w:rsidRPr="00631A70">
        <w:rPr>
          <w:rFonts w:ascii="Times New Roman" w:hAnsi="Times New Roman" w:cs="Times New Roman"/>
        </w:rPr>
        <w:t>Облуково</w:t>
      </w:r>
      <w:proofErr w:type="spellEnd"/>
      <w:proofErr w:type="gramStart"/>
      <w:r w:rsidR="00486778" w:rsidRPr="00631A70">
        <w:rPr>
          <w:rFonts w:ascii="Times New Roman" w:hAnsi="Times New Roman" w:cs="Times New Roman"/>
        </w:rPr>
        <w:t>»</w:t>
      </w:r>
      <w:r w:rsidRPr="00631A70">
        <w:rPr>
          <w:rFonts w:ascii="Times New Roman" w:hAnsi="Times New Roman" w:cs="Times New Roman"/>
        </w:rPr>
        <w:t>(</w:t>
      </w:r>
      <w:proofErr w:type="gramEnd"/>
      <w:r w:rsidRPr="00631A70">
        <w:rPr>
          <w:rFonts w:ascii="Times New Roman" w:hAnsi="Times New Roman" w:cs="Times New Roman"/>
        </w:rPr>
        <w:t xml:space="preserve"> не разработано)</w:t>
      </w:r>
    </w:p>
    <w:p w:rsidR="00FE50D5" w:rsidRPr="00631A70" w:rsidRDefault="00FE50D5" w:rsidP="00F9264E">
      <w:pPr>
        <w:pStyle w:val="af"/>
        <w:rPr>
          <w:rFonts w:ascii="Times New Roman" w:hAnsi="Times New Roman" w:cs="Times New Roman"/>
          <w:b/>
          <w:bCs/>
          <w:iCs/>
          <w:u w:val="single"/>
        </w:rPr>
      </w:pPr>
      <w:r w:rsidRPr="00631A70">
        <w:rPr>
          <w:rFonts w:ascii="Times New Roman" w:hAnsi="Times New Roman" w:cs="Times New Roman"/>
          <w:b/>
          <w:bCs/>
          <w:iCs/>
          <w:u w:val="single"/>
        </w:rPr>
        <w:t>Предлагается:</w:t>
      </w:r>
    </w:p>
    <w:p w:rsidR="00F97106" w:rsidRPr="0000371C" w:rsidRDefault="00FE50D5" w:rsidP="003E759C">
      <w:pPr>
        <w:pStyle w:val="af"/>
        <w:rPr>
          <w:rFonts w:ascii="Times New Roman" w:hAnsi="Times New Roman" w:cs="Times New Roman"/>
        </w:rPr>
      </w:pPr>
      <w:r w:rsidRPr="0000371C">
        <w:rPr>
          <w:rFonts w:ascii="Times New Roman" w:hAnsi="Times New Roman" w:cs="Times New Roman"/>
        </w:rPr>
        <w:t>раз</w:t>
      </w:r>
      <w:r w:rsidR="00486778" w:rsidRPr="0000371C">
        <w:rPr>
          <w:rFonts w:ascii="Times New Roman" w:hAnsi="Times New Roman" w:cs="Times New Roman"/>
        </w:rPr>
        <w:t>витие карьера</w:t>
      </w:r>
      <w:r w:rsidR="00CB20F2" w:rsidRPr="0000371C">
        <w:rPr>
          <w:rFonts w:ascii="Times New Roman" w:hAnsi="Times New Roman" w:cs="Times New Roman"/>
        </w:rPr>
        <w:t xml:space="preserve"> для разработки </w:t>
      </w:r>
      <w:r w:rsidR="00486778" w:rsidRPr="0000371C">
        <w:rPr>
          <w:rFonts w:ascii="Times New Roman" w:hAnsi="Times New Roman" w:cs="Times New Roman"/>
        </w:rPr>
        <w:t>ПГС в местах их расположения.</w:t>
      </w:r>
    </w:p>
    <w:p w:rsidR="00486778" w:rsidRPr="00631A70" w:rsidRDefault="00AE413A" w:rsidP="003E759C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  <w:b/>
        </w:rPr>
        <w:t>1.</w:t>
      </w:r>
      <w:r w:rsidR="00486778" w:rsidRPr="00631A70">
        <w:rPr>
          <w:rFonts w:ascii="Times New Roman" w:hAnsi="Times New Roman" w:cs="Times New Roman"/>
          <w:b/>
        </w:rPr>
        <w:t>4</w:t>
      </w:r>
      <w:r w:rsidRPr="00631A70">
        <w:rPr>
          <w:rFonts w:ascii="Times New Roman" w:hAnsi="Times New Roman" w:cs="Times New Roman"/>
          <w:b/>
        </w:rPr>
        <w:t>.</w:t>
      </w:r>
      <w:r w:rsidR="00FE50D5" w:rsidRPr="00631A70">
        <w:rPr>
          <w:rFonts w:ascii="Times New Roman" w:hAnsi="Times New Roman" w:cs="Times New Roman"/>
          <w:b/>
        </w:rPr>
        <w:t>Малое предпринимательство</w:t>
      </w:r>
    </w:p>
    <w:p w:rsidR="00CC16F5" w:rsidRPr="00631A70" w:rsidRDefault="00CC16F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Развитие экономики поселения тесно связано с возможностями малого бизнеса, так как</w:t>
      </w:r>
      <w:r w:rsidR="00324616" w:rsidRPr="00631A70">
        <w:rPr>
          <w:rFonts w:ascii="Times New Roman" w:hAnsi="Times New Roman" w:cs="Times New Roman"/>
        </w:rPr>
        <w:t xml:space="preserve"> почти </w:t>
      </w:r>
      <w:r w:rsidRPr="00631A70">
        <w:rPr>
          <w:rFonts w:ascii="Times New Roman" w:hAnsi="Times New Roman" w:cs="Times New Roman"/>
        </w:rPr>
        <w:t xml:space="preserve"> все производственные предприятия на территории  </w:t>
      </w:r>
      <w:r w:rsidR="00486778" w:rsidRPr="00631A70">
        <w:rPr>
          <w:rFonts w:ascii="Times New Roman" w:hAnsi="Times New Roman" w:cs="Times New Roman"/>
        </w:rPr>
        <w:t xml:space="preserve">городского поселения «Город Таруса» </w:t>
      </w:r>
      <w:r w:rsidRPr="00631A70">
        <w:rPr>
          <w:rFonts w:ascii="Times New Roman" w:hAnsi="Times New Roman" w:cs="Times New Roman"/>
        </w:rPr>
        <w:t xml:space="preserve">являются мелкими индивидуальными предприятиями. </w:t>
      </w:r>
    </w:p>
    <w:p w:rsidR="00486778" w:rsidRPr="00631A70" w:rsidRDefault="00CC16F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Сферу ро</w:t>
      </w:r>
      <w:r w:rsidR="00F41D94" w:rsidRPr="00631A70">
        <w:rPr>
          <w:rFonts w:ascii="Times New Roman" w:hAnsi="Times New Roman" w:cs="Times New Roman"/>
        </w:rPr>
        <w:t>зничной торговли предс</w:t>
      </w:r>
      <w:r w:rsidR="00486778" w:rsidRPr="00631A70">
        <w:rPr>
          <w:rFonts w:ascii="Times New Roman" w:hAnsi="Times New Roman" w:cs="Times New Roman"/>
        </w:rPr>
        <w:t>тавляют магазины промышленных и продовольственных товаров, торговые павильоны.</w:t>
      </w:r>
    </w:p>
    <w:p w:rsidR="0098708A" w:rsidRPr="00631A70" w:rsidRDefault="00486778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Сферу промышленного производства представляют ОАО «Тарусский молочный завод», Мебельная фабрика, узлы РБУ, ООО «Стройиндустрия» (многостороннее предприятие), Оружейный завод, Чайная фабрика, завод </w:t>
      </w:r>
      <w:proofErr w:type="spellStart"/>
      <w:r w:rsidRPr="00631A70">
        <w:rPr>
          <w:rFonts w:ascii="Times New Roman" w:hAnsi="Times New Roman" w:cs="Times New Roman"/>
        </w:rPr>
        <w:t>металлоконтрукций</w:t>
      </w:r>
      <w:proofErr w:type="spellEnd"/>
      <w:r w:rsidRPr="00631A70">
        <w:rPr>
          <w:rFonts w:ascii="Times New Roman" w:hAnsi="Times New Roman" w:cs="Times New Roman"/>
        </w:rPr>
        <w:t xml:space="preserve">, </w:t>
      </w:r>
      <w:r w:rsidR="0098708A" w:rsidRPr="00631A70">
        <w:rPr>
          <w:rFonts w:ascii="Times New Roman" w:hAnsi="Times New Roman" w:cs="Times New Roman"/>
        </w:rPr>
        <w:t>строительные фирмы и многие другие производства.</w:t>
      </w:r>
    </w:p>
    <w:p w:rsidR="00CB7BA1" w:rsidRPr="00631A70" w:rsidRDefault="0098708A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Сфера бытового обслуживания также представлена очень широко это и Дом быта, мелкие мастерские по ремонту обуви, </w:t>
      </w:r>
      <w:r w:rsidR="001F364F" w:rsidRPr="00631A70">
        <w:rPr>
          <w:rFonts w:ascii="Times New Roman" w:hAnsi="Times New Roman" w:cs="Times New Roman"/>
        </w:rPr>
        <w:t>мойки, шиномонтажные мастерские</w:t>
      </w:r>
      <w:r w:rsidRPr="00631A70">
        <w:rPr>
          <w:rFonts w:ascii="Times New Roman" w:hAnsi="Times New Roman" w:cs="Times New Roman"/>
        </w:rPr>
        <w:t xml:space="preserve">, такси </w:t>
      </w:r>
      <w:proofErr w:type="spellStart"/>
      <w:r w:rsidRPr="00631A70">
        <w:rPr>
          <w:rFonts w:ascii="Times New Roman" w:hAnsi="Times New Roman" w:cs="Times New Roman"/>
        </w:rPr>
        <w:t>и</w:t>
      </w:r>
      <w:r w:rsidR="00360C75" w:rsidRPr="00631A70">
        <w:rPr>
          <w:rFonts w:ascii="Times New Roman" w:hAnsi="Times New Roman" w:cs="Times New Roman"/>
        </w:rPr>
        <w:t>.</w:t>
      </w:r>
      <w:r w:rsidRPr="00631A70">
        <w:rPr>
          <w:rFonts w:ascii="Times New Roman" w:hAnsi="Times New Roman" w:cs="Times New Roman"/>
        </w:rPr>
        <w:t>т.д</w:t>
      </w:r>
      <w:proofErr w:type="spellEnd"/>
      <w:r w:rsidRPr="00631A70">
        <w:rPr>
          <w:rFonts w:ascii="Times New Roman" w:hAnsi="Times New Roman" w:cs="Times New Roman"/>
        </w:rPr>
        <w:t>.</w:t>
      </w:r>
    </w:p>
    <w:p w:rsidR="00FE50D5" w:rsidRPr="00631A70" w:rsidRDefault="00FE50D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Развитие экономики </w:t>
      </w:r>
      <w:r w:rsidR="00486778" w:rsidRPr="00631A70">
        <w:rPr>
          <w:rFonts w:ascii="Times New Roman" w:hAnsi="Times New Roman" w:cs="Times New Roman"/>
        </w:rPr>
        <w:t xml:space="preserve">городского поселения «Город Таруса» </w:t>
      </w:r>
      <w:r w:rsidRPr="00631A70">
        <w:rPr>
          <w:rFonts w:ascii="Times New Roman" w:hAnsi="Times New Roman" w:cs="Times New Roman"/>
        </w:rPr>
        <w:t xml:space="preserve">тесно связано с возможностями </w:t>
      </w:r>
      <w:r w:rsidR="003E759C">
        <w:rPr>
          <w:rFonts w:ascii="Times New Roman" w:hAnsi="Times New Roman" w:cs="Times New Roman"/>
        </w:rPr>
        <w:lastRenderedPageBreak/>
        <w:t>м</w:t>
      </w:r>
      <w:r w:rsidRPr="00631A70">
        <w:rPr>
          <w:rFonts w:ascii="Times New Roman" w:hAnsi="Times New Roman" w:cs="Times New Roman"/>
        </w:rPr>
        <w:t>алого бизнеса - малый бизнес является основой всех отраслей экономики, развитие малого предпринимательства способствует решению проблемы занятости, увеличению выпускаемой продукции.</w:t>
      </w:r>
    </w:p>
    <w:p w:rsidR="008914C1" w:rsidRPr="00631A70" w:rsidRDefault="00FE50D5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Дополнительным источником поступления денежных сре</w:t>
      </w:r>
      <w:proofErr w:type="gramStart"/>
      <w:r w:rsidRPr="00631A70">
        <w:rPr>
          <w:rFonts w:ascii="Times New Roman" w:hAnsi="Times New Roman" w:cs="Times New Roman"/>
        </w:rPr>
        <w:t>дств в б</w:t>
      </w:r>
      <w:proofErr w:type="gramEnd"/>
      <w:r w:rsidRPr="00631A70">
        <w:rPr>
          <w:rFonts w:ascii="Times New Roman" w:hAnsi="Times New Roman" w:cs="Times New Roman"/>
        </w:rPr>
        <w:t>юджет поселения, создания новых рабочих мест и условий для развития малого предпринимательства может стать р</w:t>
      </w:r>
      <w:r w:rsidR="008914C1" w:rsidRPr="00631A70">
        <w:rPr>
          <w:rFonts w:ascii="Times New Roman" w:hAnsi="Times New Roman" w:cs="Times New Roman"/>
        </w:rPr>
        <w:t xml:space="preserve">азвитие туристической отрасли.    </w:t>
      </w:r>
    </w:p>
    <w:p w:rsidR="003E759C" w:rsidRDefault="00AE413A" w:rsidP="003E759C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  <w:b/>
        </w:rPr>
        <w:t>1.</w:t>
      </w:r>
      <w:r w:rsidR="008914C1" w:rsidRPr="00631A70">
        <w:rPr>
          <w:rFonts w:ascii="Times New Roman" w:hAnsi="Times New Roman" w:cs="Times New Roman"/>
          <w:b/>
        </w:rPr>
        <w:t>5</w:t>
      </w:r>
      <w:r w:rsidRPr="00631A70">
        <w:rPr>
          <w:rFonts w:ascii="Times New Roman" w:hAnsi="Times New Roman" w:cs="Times New Roman"/>
          <w:b/>
        </w:rPr>
        <w:t>.</w:t>
      </w:r>
      <w:r w:rsidR="00FE50D5" w:rsidRPr="00631A70">
        <w:rPr>
          <w:rFonts w:ascii="Times New Roman" w:hAnsi="Times New Roman" w:cs="Times New Roman"/>
          <w:b/>
        </w:rPr>
        <w:t>Туризм</w:t>
      </w:r>
    </w:p>
    <w:p w:rsidR="007A682D" w:rsidRPr="003E759C" w:rsidRDefault="0098708A" w:rsidP="003E759C">
      <w:pPr>
        <w:pStyle w:val="af"/>
        <w:rPr>
          <w:rFonts w:ascii="Times New Roman" w:hAnsi="Times New Roman" w:cs="Times New Roman"/>
        </w:rPr>
      </w:pPr>
      <w:r w:rsidRPr="00631A70">
        <w:t>Таруса</w:t>
      </w:r>
      <w:r w:rsidR="001F364F" w:rsidRPr="00631A70">
        <w:t xml:space="preserve"> </w:t>
      </w:r>
      <w:r w:rsidRPr="00631A70">
        <w:t>— старинный русский город, расположенный на живописных берегах реки Оки. Благодаря своему уникально сохранившемуся облику</w:t>
      </w:r>
      <w:r w:rsidR="00360C75" w:rsidRPr="00631A70">
        <w:t xml:space="preserve"> </w:t>
      </w:r>
      <w:r w:rsidRPr="00631A70">
        <w:t xml:space="preserve">— большинство зданий </w:t>
      </w:r>
      <w:proofErr w:type="gramStart"/>
      <w:r w:rsidRPr="00631A70">
        <w:t>одноэтажные</w:t>
      </w:r>
      <w:proofErr w:type="gramEnd"/>
      <w:r w:rsidRPr="00631A70">
        <w:t>, построенные в XIX веке,</w:t>
      </w:r>
      <w:r w:rsidR="00360C75" w:rsidRPr="00631A70">
        <w:t xml:space="preserve"> </w:t>
      </w:r>
      <w:r w:rsidRPr="00631A70">
        <w:t>— город имеет статус природно-архитектурного заповедника, внесен в перечень исторических городов России. Значительный культурный центр России: с этим городом связана история жизни и творчества многих художников и</w:t>
      </w:r>
      <w:r w:rsidR="005216CA" w:rsidRPr="00631A70">
        <w:t xml:space="preserve"> поэтов, писателей и режиссёров</w:t>
      </w:r>
      <w:r w:rsidR="005216CA" w:rsidRPr="00631A70">
        <w:rPr>
          <w:color w:val="000000"/>
        </w:rPr>
        <w:t>, таких как Марина Цветаева, Константин Паустовский, Виктор Борисов-</w:t>
      </w:r>
      <w:proofErr w:type="spellStart"/>
      <w:r w:rsidR="005216CA" w:rsidRPr="00631A70">
        <w:rPr>
          <w:color w:val="000000"/>
        </w:rPr>
        <w:t>Мусатов</w:t>
      </w:r>
      <w:proofErr w:type="spellEnd"/>
      <w:r w:rsidR="005216CA" w:rsidRPr="00631A70">
        <w:rPr>
          <w:color w:val="000000"/>
        </w:rPr>
        <w:t>, Николай Заболоцкий, Василий Поленов, Святослав Рихтер.</w:t>
      </w:r>
    </w:p>
    <w:p w:rsidR="007A682D" w:rsidRPr="00631A70" w:rsidRDefault="00360C75" w:rsidP="00F9264E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631A70">
        <w:rPr>
          <w:color w:val="000000"/>
        </w:rPr>
        <w:t xml:space="preserve">Старинный </w:t>
      </w:r>
      <w:r w:rsidR="007A682D" w:rsidRPr="00631A70">
        <w:rPr>
          <w:color w:val="000000"/>
        </w:rPr>
        <w:t>русский город (основан в 1246 году), административный центр Тарусского района Калужской области.</w:t>
      </w:r>
    </w:p>
    <w:p w:rsidR="007A682D" w:rsidRPr="00631A70" w:rsidRDefault="007A682D" w:rsidP="00F926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 расположен у впадения реки Таруса в реку Ока, в 36</w:t>
      </w:r>
      <w:r w:rsidR="00360C75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км от</w:t>
      </w:r>
      <w:r w:rsidR="00952F3B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631A7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Серпухова</w:t>
        </w:r>
      </w:hyperlink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70км от</w:t>
      </w:r>
      <w:r w:rsidR="00952F3B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631A70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Калуги</w:t>
        </w:r>
      </w:hyperlink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6D0FE8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2016 года Таруса</w:t>
      </w:r>
      <w:r w:rsidR="0000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член</w:t>
      </w:r>
      <w:r w:rsidR="0000371C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ассоциации мал</w:t>
      </w:r>
      <w:r w:rsidR="000037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туристических городов России.</w:t>
      </w:r>
    </w:p>
    <w:p w:rsidR="003E759C" w:rsidRDefault="007A682D" w:rsidP="0000371C">
      <w:pPr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Таруса является туристическим </w:t>
      </w:r>
      <w:proofErr w:type="gramStart"/>
      <w:r w:rsidRPr="00631A70">
        <w:rPr>
          <w:rFonts w:ascii="Times New Roman" w:hAnsi="Times New Roman"/>
          <w:sz w:val="24"/>
          <w:szCs w:val="24"/>
        </w:rPr>
        <w:t>городом</w:t>
      </w:r>
      <w:proofErr w:type="gramEnd"/>
      <w:r w:rsidRPr="00631A70">
        <w:rPr>
          <w:rFonts w:ascii="Times New Roman" w:hAnsi="Times New Roman"/>
          <w:sz w:val="24"/>
          <w:szCs w:val="24"/>
        </w:rPr>
        <w:t xml:space="preserve"> и развитие этого направления является приоритетным для социального развития города.</w:t>
      </w:r>
      <w:bookmarkStart w:id="2" w:name="_Toc270962894"/>
      <w:bookmarkStart w:id="3" w:name="_Toc309889327"/>
    </w:p>
    <w:p w:rsidR="007B18A0" w:rsidRPr="00631A70" w:rsidRDefault="00320EDA" w:rsidP="0000371C">
      <w:pPr>
        <w:rPr>
          <w:rStyle w:val="26"/>
          <w:rFonts w:ascii="Times New Roman" w:hAnsi="Times New Roman"/>
          <w:b w:val="0"/>
          <w:sz w:val="24"/>
          <w:szCs w:val="24"/>
        </w:rPr>
      </w:pPr>
      <w:r w:rsidRPr="00631A70">
        <w:rPr>
          <w:rStyle w:val="26"/>
          <w:rFonts w:ascii="Times New Roman" w:hAnsi="Times New Roman"/>
          <w:sz w:val="24"/>
          <w:szCs w:val="24"/>
        </w:rPr>
        <w:t>1.</w:t>
      </w:r>
      <w:r w:rsidR="008914C1" w:rsidRPr="00631A70">
        <w:rPr>
          <w:rStyle w:val="26"/>
          <w:rFonts w:ascii="Times New Roman" w:hAnsi="Times New Roman"/>
          <w:sz w:val="24"/>
          <w:szCs w:val="24"/>
        </w:rPr>
        <w:t>6</w:t>
      </w:r>
      <w:r w:rsidR="00AE413A" w:rsidRPr="00631A70">
        <w:rPr>
          <w:rStyle w:val="26"/>
          <w:rFonts w:ascii="Times New Roman" w:hAnsi="Times New Roman"/>
          <w:sz w:val="24"/>
          <w:szCs w:val="24"/>
        </w:rPr>
        <w:t>.</w:t>
      </w:r>
      <w:r w:rsidR="004D02E8" w:rsidRPr="00631A70">
        <w:rPr>
          <w:rStyle w:val="26"/>
          <w:rFonts w:ascii="Times New Roman" w:hAnsi="Times New Roman"/>
          <w:sz w:val="24"/>
          <w:szCs w:val="24"/>
        </w:rPr>
        <w:t xml:space="preserve"> </w:t>
      </w:r>
      <w:r w:rsidR="00B55848" w:rsidRPr="00631A70">
        <w:rPr>
          <w:rStyle w:val="26"/>
          <w:rFonts w:ascii="Times New Roman" w:hAnsi="Times New Roman"/>
          <w:sz w:val="24"/>
          <w:szCs w:val="24"/>
        </w:rPr>
        <w:t>Существующая функционально</w:t>
      </w:r>
      <w:r w:rsidR="0098656C" w:rsidRPr="00631A70">
        <w:rPr>
          <w:rStyle w:val="26"/>
          <w:rFonts w:ascii="Times New Roman" w:hAnsi="Times New Roman"/>
          <w:sz w:val="24"/>
          <w:szCs w:val="24"/>
        </w:rPr>
        <w:t>-</w:t>
      </w:r>
      <w:r w:rsidR="009A0C7E" w:rsidRPr="00631A70">
        <w:rPr>
          <w:rStyle w:val="26"/>
          <w:rFonts w:ascii="Times New Roman" w:hAnsi="Times New Roman"/>
          <w:sz w:val="24"/>
          <w:szCs w:val="24"/>
        </w:rPr>
        <w:t xml:space="preserve">планировочная организация </w:t>
      </w:r>
      <w:bookmarkEnd w:id="2"/>
      <w:bookmarkEnd w:id="3"/>
      <w:r w:rsidR="0098656C" w:rsidRPr="00631A70">
        <w:rPr>
          <w:rStyle w:val="26"/>
          <w:rFonts w:ascii="Times New Roman" w:hAnsi="Times New Roman"/>
          <w:sz w:val="24"/>
          <w:szCs w:val="24"/>
        </w:rPr>
        <w:t>поселения</w:t>
      </w:r>
    </w:p>
    <w:p w:rsidR="000F66FA" w:rsidRPr="00631A70" w:rsidRDefault="003E10E0" w:rsidP="003E759C">
      <w:pPr>
        <w:pStyle w:val="af"/>
        <w:jc w:val="both"/>
        <w:rPr>
          <w:rFonts w:ascii="Times New Roman" w:hAnsi="Times New Roman" w:cs="Times New Roman"/>
        </w:rPr>
      </w:pPr>
      <w:r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7474"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7A682D"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>городского поселения «Город Таруса» проживает 9384 человека.</w:t>
      </w:r>
    </w:p>
    <w:p w:rsidR="00B55848" w:rsidRPr="00631A70" w:rsidRDefault="007A682D" w:rsidP="003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bookmarkStart w:id="4" w:name="_Toc270962895"/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B55848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Для развития функционально-планировочной структуры </w:t>
      </w:r>
      <w:r w:rsidR="008914C1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</w:t>
      </w:r>
      <w:r w:rsidR="00B55848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поселения следует предусмотреть следующие мероприятия</w:t>
      </w:r>
      <w:proofErr w:type="gramStart"/>
      <w:r w:rsidR="00B55848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:</w:t>
      </w:r>
      <w:proofErr w:type="gramEnd"/>
    </w:p>
    <w:p w:rsidR="00B55848" w:rsidRPr="00631A70" w:rsidRDefault="00B55848" w:rsidP="003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7A682D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создание зон рекреации и размещения в них мест для отдыха и занятий спортом;</w:t>
      </w:r>
    </w:p>
    <w:p w:rsidR="00B55848" w:rsidRPr="00631A70" w:rsidRDefault="007A682D" w:rsidP="003E7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B55848" w:rsidRPr="00631A70">
        <w:rPr>
          <w:rFonts w:ascii="Times New Roman" w:eastAsia="TimesNewRomanPSMT" w:hAnsi="Times New Roman"/>
          <w:sz w:val="24"/>
          <w:szCs w:val="24"/>
          <w:lang w:eastAsia="ru-RU"/>
        </w:rPr>
        <w:t>формирование новых жилых зон для индивидуального жилищного строительства.</w:t>
      </w:r>
    </w:p>
    <w:p w:rsidR="00FC14CE" w:rsidRPr="00631A70" w:rsidRDefault="004045B5" w:rsidP="00F9264E">
      <w:pPr>
        <w:pStyle w:val="af"/>
        <w:rPr>
          <w:rFonts w:ascii="Times New Roman" w:hAnsi="Times New Roman" w:cs="Times New Roman"/>
          <w:i/>
        </w:rPr>
      </w:pPr>
      <w:r w:rsidRPr="00631A70">
        <w:rPr>
          <w:rStyle w:val="26"/>
          <w:rFonts w:ascii="Times New Roman" w:hAnsi="Times New Roman" w:cs="Times New Roman"/>
          <w:sz w:val="24"/>
          <w:szCs w:val="24"/>
        </w:rPr>
        <w:t>1.</w:t>
      </w:r>
      <w:r w:rsidR="008914C1" w:rsidRPr="00631A70">
        <w:rPr>
          <w:rStyle w:val="26"/>
          <w:rFonts w:ascii="Times New Roman" w:hAnsi="Times New Roman" w:cs="Times New Roman"/>
          <w:sz w:val="24"/>
          <w:szCs w:val="24"/>
        </w:rPr>
        <w:t>7</w:t>
      </w:r>
      <w:r w:rsidR="00FC14CE" w:rsidRPr="00631A70">
        <w:rPr>
          <w:rStyle w:val="26"/>
          <w:rFonts w:ascii="Times New Roman" w:hAnsi="Times New Roman" w:cs="Times New Roman"/>
          <w:sz w:val="24"/>
          <w:szCs w:val="24"/>
        </w:rPr>
        <w:t>.</w:t>
      </w:r>
      <w:r w:rsidR="009A0C7E" w:rsidRPr="00631A70">
        <w:rPr>
          <w:rStyle w:val="26"/>
          <w:rFonts w:ascii="Times New Roman" w:hAnsi="Times New Roman" w:cs="Times New Roman"/>
          <w:sz w:val="24"/>
          <w:szCs w:val="24"/>
        </w:rPr>
        <w:t>Основные направления градостроительного развития</w:t>
      </w:r>
      <w:bookmarkEnd w:id="4"/>
    </w:p>
    <w:p w:rsidR="007A682D" w:rsidRPr="00631A70" w:rsidRDefault="009A0C7E" w:rsidP="00F9264E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  <w:b/>
        </w:rPr>
        <w:t>Анализ основных проблемных планировочных ситуаций</w:t>
      </w:r>
    </w:p>
    <w:p w:rsidR="00356807" w:rsidRPr="00631A70" w:rsidRDefault="00356807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Характер современного использования территории  </w:t>
      </w:r>
      <w:r w:rsidR="007A682D"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городского поселения «Город </w:t>
      </w:r>
      <w:proofErr w:type="spellStart"/>
      <w:r w:rsidR="007A682D"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>Таруса»</w:t>
      </w:r>
      <w:proofErr w:type="spellEnd"/>
      <w:r w:rsidR="007A682D" w:rsidRPr="00631A70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1A70">
        <w:rPr>
          <w:rFonts w:ascii="Times New Roman" w:hAnsi="Times New Roman" w:cs="Times New Roman"/>
        </w:rPr>
        <w:t xml:space="preserve">разнообразный и обусловлен целым рядом факторов. В их числе, </w:t>
      </w:r>
      <w:proofErr w:type="gramStart"/>
      <w:r w:rsidRPr="00631A70">
        <w:rPr>
          <w:rFonts w:ascii="Times New Roman" w:hAnsi="Times New Roman" w:cs="Times New Roman"/>
        </w:rPr>
        <w:t>важное значение</w:t>
      </w:r>
      <w:proofErr w:type="gramEnd"/>
      <w:r w:rsidRPr="00631A70">
        <w:rPr>
          <w:rFonts w:ascii="Times New Roman" w:hAnsi="Times New Roman" w:cs="Times New Roman"/>
        </w:rPr>
        <w:t xml:space="preserve"> принадлежит особенностям исторического процесса заселения территории, а также природными условиями.</w:t>
      </w:r>
    </w:p>
    <w:p w:rsidR="00281B76" w:rsidRPr="00631A70" w:rsidRDefault="00F765F8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Имее</w:t>
      </w:r>
      <w:r w:rsidR="00281B76" w:rsidRPr="00631A70">
        <w:rPr>
          <w:rFonts w:ascii="Times New Roman" w:hAnsi="Times New Roman" w:cs="Times New Roman"/>
        </w:rPr>
        <w:t>т место различия в степени освоенности территории поселения. Это обусловлено социально-эк</w:t>
      </w:r>
      <w:r w:rsidR="007A682D" w:rsidRPr="00631A70">
        <w:rPr>
          <w:rFonts w:ascii="Times New Roman" w:hAnsi="Times New Roman" w:cs="Times New Roman"/>
        </w:rPr>
        <w:t>ономическим развитием населенного пункта</w:t>
      </w:r>
      <w:r w:rsidR="00281B76" w:rsidRPr="00631A70">
        <w:rPr>
          <w:rFonts w:ascii="Times New Roman" w:hAnsi="Times New Roman" w:cs="Times New Roman"/>
        </w:rPr>
        <w:t>, размещением социальных объектов и объектов приложения труд</w:t>
      </w:r>
      <w:r w:rsidR="00913A24" w:rsidRPr="00631A70">
        <w:rPr>
          <w:rFonts w:ascii="Times New Roman" w:hAnsi="Times New Roman" w:cs="Times New Roman"/>
        </w:rPr>
        <w:t>а, учреждений различных видов и форм культурно-бытового обслуживания и досуга.</w:t>
      </w:r>
    </w:p>
    <w:p w:rsidR="003E10E0" w:rsidRPr="00631A70" w:rsidRDefault="00356807" w:rsidP="003E759C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</w:rPr>
        <w:t>Территория поселения по планировочным характеристикам находится в достаточно благоприятных условиях. Это объясняется относительной развитостью транспортной сети, которая охватывает практически всю площадь поселения.</w:t>
      </w:r>
    </w:p>
    <w:p w:rsidR="003E759C" w:rsidRDefault="009A0C7E" w:rsidP="00F9264E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  <w:b/>
        </w:rPr>
        <w:t>Проектное решение</w:t>
      </w:r>
    </w:p>
    <w:p w:rsidR="009A0C7E" w:rsidRPr="003E759C" w:rsidRDefault="00AE6FB0" w:rsidP="00F9264E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</w:rPr>
        <w:t>Основными задачами по совершенствованию и развитию архитектурно-планировочной структуры являются</w:t>
      </w:r>
      <w:r w:rsidR="009A0C7E" w:rsidRPr="00631A70">
        <w:rPr>
          <w:rFonts w:ascii="Times New Roman" w:hAnsi="Times New Roman" w:cs="Times New Roman"/>
        </w:rPr>
        <w:t>:</w:t>
      </w:r>
    </w:p>
    <w:p w:rsidR="00FE50D5" w:rsidRPr="00631A70" w:rsidRDefault="00AE6FB0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повышение эффективности и качества среды ранее освоенных территорий, комплексная реконструкция застроенных территорий с повышением плотности их застройки в пределах нормативных требований, обеспечение освоенных территорий дополнительными ресурсами инженерных систем и объектами транспортной и социальной инфраструктуры;</w:t>
      </w:r>
    </w:p>
    <w:p w:rsidR="00AE6FB0" w:rsidRPr="00631A70" w:rsidRDefault="00AE6FB0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сохранение ценных природных комплексов и сопутствующих свободных простран</w:t>
      </w:r>
      <w:proofErr w:type="gramStart"/>
      <w:r w:rsidRPr="00631A70">
        <w:rPr>
          <w:rFonts w:ascii="Times New Roman" w:hAnsi="Times New Roman" w:cs="Times New Roman"/>
        </w:rPr>
        <w:t>ств пр</w:t>
      </w:r>
      <w:proofErr w:type="gramEnd"/>
      <w:r w:rsidRPr="00631A70">
        <w:rPr>
          <w:rFonts w:ascii="Times New Roman" w:hAnsi="Times New Roman" w:cs="Times New Roman"/>
        </w:rPr>
        <w:t>и градостроительном освоении под застройку новых территорий;</w:t>
      </w:r>
    </w:p>
    <w:p w:rsidR="00AE6FB0" w:rsidRPr="00631A70" w:rsidRDefault="00AE6FB0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развитие и преобразование функциональной структуры в соответствии с прогнозируемыми направлениями развития экономики поселения с учетом обеспечения необходимыми  территориальными ресурсами для развития основных отраслей экономики;</w:t>
      </w:r>
    </w:p>
    <w:p w:rsidR="00053FBF" w:rsidRPr="00631A70" w:rsidRDefault="00AE6FB0" w:rsidP="00873869">
      <w:pPr>
        <w:pStyle w:val="af"/>
        <w:rPr>
          <w:rFonts w:ascii="Times New Roman" w:hAnsi="Times New Roman"/>
          <w:bCs/>
          <w:color w:val="000000"/>
        </w:rPr>
      </w:pPr>
      <w:r w:rsidRPr="00631A70">
        <w:rPr>
          <w:rFonts w:ascii="Times New Roman" w:hAnsi="Times New Roman" w:cs="Times New Roman"/>
        </w:rPr>
        <w:t>- разв</w:t>
      </w:r>
      <w:r w:rsidR="0003551E" w:rsidRPr="00631A70">
        <w:rPr>
          <w:rFonts w:ascii="Times New Roman" w:hAnsi="Times New Roman" w:cs="Times New Roman"/>
        </w:rPr>
        <w:t>и</w:t>
      </w:r>
      <w:r w:rsidR="00844198" w:rsidRPr="00631A70">
        <w:rPr>
          <w:rFonts w:ascii="Times New Roman" w:hAnsi="Times New Roman" w:cs="Times New Roman"/>
        </w:rPr>
        <w:t xml:space="preserve">тие административного центра </w:t>
      </w:r>
      <w:r w:rsidR="007A682D" w:rsidRPr="00631A70">
        <w:rPr>
          <w:rFonts w:ascii="Times New Roman" w:hAnsi="Times New Roman" w:cs="Times New Roman"/>
        </w:rPr>
        <w:t>г</w:t>
      </w:r>
      <w:r w:rsidR="00873869">
        <w:rPr>
          <w:rFonts w:ascii="Times New Roman" w:hAnsi="Times New Roman" w:cs="Times New Roman"/>
        </w:rPr>
        <w:t xml:space="preserve">орода </w:t>
      </w:r>
      <w:r w:rsidR="007A682D" w:rsidRPr="00631A70">
        <w:rPr>
          <w:rFonts w:ascii="Times New Roman" w:hAnsi="Times New Roman" w:cs="Times New Roman"/>
        </w:rPr>
        <w:t>Тарусы</w:t>
      </w:r>
      <w:r w:rsidR="00844198" w:rsidRPr="00631A70">
        <w:rPr>
          <w:rFonts w:ascii="Times New Roman" w:hAnsi="Times New Roman" w:cs="Times New Roman"/>
        </w:rPr>
        <w:t xml:space="preserve"> </w:t>
      </w:r>
      <w:r w:rsidRPr="00631A70">
        <w:rPr>
          <w:rFonts w:ascii="Times New Roman" w:hAnsi="Times New Roman" w:cs="Times New Roman"/>
        </w:rPr>
        <w:t>за счет примыкающих к нему территорий в</w:t>
      </w:r>
      <w:r w:rsidR="007A682D" w:rsidRPr="00631A70">
        <w:rPr>
          <w:rFonts w:ascii="Times New Roman" w:hAnsi="Times New Roman" w:cs="Times New Roman"/>
        </w:rPr>
        <w:t>доль основной планировочной оси.</w:t>
      </w:r>
    </w:p>
    <w:p w:rsidR="00381D55" w:rsidRPr="00631A70" w:rsidRDefault="00FC14CE" w:rsidP="003E759C">
      <w:pPr>
        <w:pStyle w:val="a8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II</w:t>
      </w:r>
      <w:r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.</w:t>
      </w:r>
      <w:r w:rsidR="00987045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Технико – экономические параметры существующих объектов</w:t>
      </w:r>
      <w:r w:rsidR="003027AF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социальной инфраструктуры</w:t>
      </w:r>
      <w:r w:rsidR="00844198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8914C1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городского</w:t>
      </w:r>
      <w:r w:rsidR="00987045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поселения</w:t>
      </w:r>
    </w:p>
    <w:p w:rsidR="00381D55" w:rsidRPr="00631A70" w:rsidRDefault="007A682D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Прогнозом  201</w:t>
      </w:r>
      <w:r w:rsidRPr="00631A70">
        <w:rPr>
          <w:rFonts w:ascii="Times New Roman" w:hAnsi="Times New Roman"/>
          <w:sz w:val="24"/>
          <w:szCs w:val="24"/>
          <w:lang w:val="ru-RU"/>
        </w:rPr>
        <w:t>7</w:t>
      </w:r>
      <w:r w:rsidR="00381D55" w:rsidRPr="00631A70">
        <w:rPr>
          <w:rFonts w:ascii="Times New Roman" w:hAnsi="Times New Roman"/>
          <w:sz w:val="24"/>
          <w:szCs w:val="24"/>
        </w:rPr>
        <w:t xml:space="preserve"> </w:t>
      </w:r>
      <w:r w:rsidRPr="00631A70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027AF" w:rsidRPr="00631A70">
        <w:rPr>
          <w:rFonts w:ascii="Times New Roman" w:hAnsi="Times New Roman"/>
          <w:sz w:val="24"/>
          <w:szCs w:val="24"/>
        </w:rPr>
        <w:t>20</w:t>
      </w:r>
      <w:r w:rsidR="0098656C" w:rsidRPr="00631A70">
        <w:rPr>
          <w:rFonts w:ascii="Times New Roman" w:hAnsi="Times New Roman"/>
          <w:sz w:val="24"/>
          <w:szCs w:val="24"/>
          <w:lang w:val="ru-RU"/>
        </w:rPr>
        <w:t>26</w:t>
      </w:r>
      <w:r w:rsidRPr="00631A70">
        <w:rPr>
          <w:rFonts w:ascii="Times New Roman" w:hAnsi="Times New Roman"/>
          <w:sz w:val="24"/>
          <w:szCs w:val="24"/>
        </w:rPr>
        <w:t xml:space="preserve"> г</w:t>
      </w:r>
      <w:r w:rsidRPr="00631A70">
        <w:rPr>
          <w:rFonts w:ascii="Times New Roman" w:hAnsi="Times New Roman"/>
          <w:sz w:val="24"/>
          <w:szCs w:val="24"/>
          <w:lang w:val="ru-RU"/>
        </w:rPr>
        <w:t>г</w:t>
      </w:r>
      <w:r w:rsidR="008914C1" w:rsidRPr="00631A70">
        <w:rPr>
          <w:rFonts w:ascii="Times New Roman" w:hAnsi="Times New Roman"/>
          <w:sz w:val="24"/>
          <w:szCs w:val="24"/>
          <w:lang w:val="ru-RU"/>
        </w:rPr>
        <w:t>.</w:t>
      </w:r>
      <w:r w:rsidR="00381D55" w:rsidRPr="00631A70">
        <w:rPr>
          <w:rFonts w:ascii="Times New Roman" w:hAnsi="Times New Roman"/>
          <w:sz w:val="24"/>
          <w:szCs w:val="24"/>
        </w:rPr>
        <w:t xml:space="preserve">  определены следующие приоритеты социально</w:t>
      </w:r>
      <w:r w:rsidR="003027AF" w:rsidRPr="00631A70">
        <w:rPr>
          <w:rFonts w:ascii="Times New Roman" w:hAnsi="Times New Roman"/>
          <w:sz w:val="24"/>
          <w:szCs w:val="24"/>
          <w:lang w:val="ru-RU"/>
        </w:rPr>
        <w:t xml:space="preserve">й инфраструктуры </w:t>
      </w:r>
      <w:r w:rsidR="00893D38" w:rsidRPr="00631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Style w:val="26"/>
          <w:rFonts w:ascii="Times New Roman" w:hAnsi="Times New Roman"/>
          <w:b w:val="0"/>
          <w:sz w:val="24"/>
          <w:szCs w:val="24"/>
        </w:rPr>
        <w:t>городского поселения «Город Таруса»</w:t>
      </w:r>
      <w:r w:rsidR="00381D55" w:rsidRPr="00631A70">
        <w:rPr>
          <w:rFonts w:ascii="Times New Roman" w:hAnsi="Times New Roman"/>
          <w:sz w:val="24"/>
          <w:szCs w:val="24"/>
        </w:rPr>
        <w:t>:</w:t>
      </w:r>
    </w:p>
    <w:p w:rsidR="00381D55" w:rsidRPr="00631A70" w:rsidRDefault="00381D55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-</w:t>
      </w:r>
      <w:r w:rsidR="003E75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повышение уровня жизни населения</w:t>
      </w:r>
      <w:r w:rsidR="007A682D" w:rsidRPr="00631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2D" w:rsidRPr="00631A70">
        <w:rPr>
          <w:rStyle w:val="26"/>
          <w:rFonts w:ascii="Times New Roman" w:hAnsi="Times New Roman"/>
          <w:b w:val="0"/>
          <w:sz w:val="24"/>
          <w:szCs w:val="24"/>
        </w:rPr>
        <w:t>городского поселения «Город Таруса»</w:t>
      </w:r>
      <w:r w:rsidRPr="00631A70">
        <w:rPr>
          <w:rFonts w:ascii="Times New Roman" w:hAnsi="Times New Roman"/>
          <w:sz w:val="24"/>
          <w:szCs w:val="24"/>
        </w:rPr>
        <w:t>, в т</w:t>
      </w:r>
      <w:r w:rsidR="003027AF" w:rsidRPr="00631A70">
        <w:rPr>
          <w:rFonts w:ascii="Times New Roman" w:hAnsi="Times New Roman"/>
          <w:sz w:val="24"/>
          <w:szCs w:val="24"/>
          <w:lang w:val="ru-RU"/>
        </w:rPr>
        <w:t xml:space="preserve">ом </w:t>
      </w:r>
      <w:r w:rsidRPr="00631A70">
        <w:rPr>
          <w:rFonts w:ascii="Times New Roman" w:hAnsi="Times New Roman"/>
          <w:sz w:val="24"/>
          <w:szCs w:val="24"/>
        </w:rPr>
        <w:t>ч</w:t>
      </w:r>
      <w:r w:rsidR="003027AF" w:rsidRPr="00631A70">
        <w:rPr>
          <w:rFonts w:ascii="Times New Roman" w:hAnsi="Times New Roman"/>
          <w:sz w:val="24"/>
          <w:szCs w:val="24"/>
          <w:lang w:val="ru-RU"/>
        </w:rPr>
        <w:t>исле</w:t>
      </w:r>
      <w:r w:rsidRPr="00631A70">
        <w:rPr>
          <w:rFonts w:ascii="Times New Roman" w:hAnsi="Times New Roman"/>
          <w:sz w:val="24"/>
          <w:szCs w:val="24"/>
        </w:rPr>
        <w:t xml:space="preserve"> на основе развития социальной инфраструктуры;</w:t>
      </w:r>
    </w:p>
    <w:p w:rsidR="00381D55" w:rsidRPr="00631A70" w:rsidRDefault="00381D55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-</w:t>
      </w:r>
      <w:r w:rsidR="003E75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81D55" w:rsidRPr="00631A70" w:rsidRDefault="00381D55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-</w:t>
      </w:r>
      <w:r w:rsidR="003E75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развитие жилищной сферы в</w:t>
      </w:r>
      <w:r w:rsidR="00893D38" w:rsidRPr="00631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2D" w:rsidRPr="00631A70">
        <w:rPr>
          <w:rStyle w:val="26"/>
          <w:rFonts w:ascii="Times New Roman" w:hAnsi="Times New Roman"/>
          <w:b w:val="0"/>
          <w:sz w:val="24"/>
          <w:szCs w:val="24"/>
        </w:rPr>
        <w:t xml:space="preserve">городского поселения «Город Таруса»   </w:t>
      </w:r>
      <w:r w:rsidRPr="00631A70">
        <w:rPr>
          <w:rFonts w:ascii="Times New Roman" w:hAnsi="Times New Roman"/>
          <w:sz w:val="24"/>
          <w:szCs w:val="24"/>
        </w:rPr>
        <w:t>;</w:t>
      </w:r>
    </w:p>
    <w:p w:rsidR="00381D55" w:rsidRPr="00631A70" w:rsidRDefault="00381D55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-</w:t>
      </w:r>
      <w:r w:rsidR="003E75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создание условий для гармоничного развития подрастающего по</w:t>
      </w:r>
      <w:r w:rsidR="00844198" w:rsidRPr="00631A70">
        <w:rPr>
          <w:rFonts w:ascii="Times New Roman" w:hAnsi="Times New Roman"/>
          <w:sz w:val="24"/>
          <w:szCs w:val="24"/>
        </w:rPr>
        <w:t>коления</w:t>
      </w:r>
      <w:r w:rsidR="00844198" w:rsidRPr="00631A7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893D38" w:rsidRPr="00631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2D" w:rsidRPr="00631A70">
        <w:rPr>
          <w:rStyle w:val="26"/>
          <w:rFonts w:ascii="Times New Roman" w:hAnsi="Times New Roman"/>
          <w:b w:val="0"/>
          <w:sz w:val="24"/>
          <w:szCs w:val="24"/>
        </w:rPr>
        <w:t xml:space="preserve">городского поселения «Город Таруса»   </w:t>
      </w:r>
      <w:r w:rsidRPr="00631A70">
        <w:rPr>
          <w:rFonts w:ascii="Times New Roman" w:hAnsi="Times New Roman"/>
          <w:sz w:val="24"/>
          <w:szCs w:val="24"/>
        </w:rPr>
        <w:t>;</w:t>
      </w:r>
    </w:p>
    <w:p w:rsidR="00904667" w:rsidRPr="00631A70" w:rsidRDefault="00381D55" w:rsidP="003E759C">
      <w:pPr>
        <w:pStyle w:val="a8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31A70">
        <w:rPr>
          <w:rFonts w:ascii="Times New Roman" w:hAnsi="Times New Roman"/>
          <w:sz w:val="24"/>
          <w:szCs w:val="24"/>
        </w:rPr>
        <w:t>-</w:t>
      </w:r>
      <w:r w:rsidR="003E759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сохранение культурного наследия</w:t>
      </w:r>
      <w:r w:rsidR="003027AF" w:rsidRPr="00631A70">
        <w:rPr>
          <w:rFonts w:ascii="Times New Roman" w:hAnsi="Times New Roman"/>
          <w:sz w:val="24"/>
          <w:szCs w:val="24"/>
          <w:lang w:val="ru-RU"/>
        </w:rPr>
        <w:t xml:space="preserve"> на территории </w:t>
      </w:r>
      <w:r w:rsidR="00893D38" w:rsidRPr="00631A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682D" w:rsidRPr="00631A70">
        <w:rPr>
          <w:rStyle w:val="26"/>
          <w:rFonts w:ascii="Times New Roman" w:hAnsi="Times New Roman"/>
          <w:b w:val="0"/>
          <w:sz w:val="24"/>
          <w:szCs w:val="24"/>
        </w:rPr>
        <w:t>городского поселения «Город Таруса»</w:t>
      </w:r>
    </w:p>
    <w:p w:rsidR="00997159" w:rsidRPr="00631A70" w:rsidRDefault="00904667" w:rsidP="003E759C">
      <w:pPr>
        <w:spacing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здравоохранение, учреждения культу</w:t>
      </w:r>
      <w:r w:rsidR="00C153AC" w:rsidRPr="00631A70">
        <w:rPr>
          <w:rFonts w:ascii="Times New Roman" w:hAnsi="Times New Roman"/>
          <w:sz w:val="24"/>
          <w:szCs w:val="24"/>
        </w:rPr>
        <w:t>ры и искусства, спорта</w:t>
      </w:r>
      <w:r w:rsidR="004D02E8" w:rsidRPr="00631A70">
        <w:rPr>
          <w:rFonts w:ascii="Times New Roman" w:hAnsi="Times New Roman"/>
          <w:sz w:val="24"/>
          <w:szCs w:val="24"/>
        </w:rPr>
        <w:t>.</w:t>
      </w:r>
    </w:p>
    <w:p w:rsidR="00B01752" w:rsidRPr="00631A70" w:rsidRDefault="00C153AC" w:rsidP="00F9264E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b/>
          <w:sz w:val="24"/>
          <w:szCs w:val="24"/>
        </w:rPr>
        <w:t>2.</w:t>
      </w:r>
      <w:r w:rsidR="00EE173F" w:rsidRPr="00631A70">
        <w:rPr>
          <w:rFonts w:ascii="Times New Roman" w:hAnsi="Times New Roman"/>
          <w:b/>
          <w:sz w:val="24"/>
          <w:szCs w:val="24"/>
        </w:rPr>
        <w:t>1.</w:t>
      </w:r>
      <w:r w:rsidR="00381D55" w:rsidRPr="00631A70">
        <w:rPr>
          <w:rFonts w:ascii="Times New Roman" w:hAnsi="Times New Roman"/>
          <w:b/>
          <w:sz w:val="24"/>
          <w:szCs w:val="24"/>
        </w:rPr>
        <w:t>Культура</w:t>
      </w:r>
    </w:p>
    <w:p w:rsidR="00D91F1F" w:rsidRPr="00631A70" w:rsidRDefault="00D91F1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На территории </w:t>
      </w:r>
      <w:r w:rsidR="007A682D" w:rsidRPr="00631A70">
        <w:rPr>
          <w:rFonts w:ascii="Times New Roman" w:hAnsi="Times New Roman" w:cs="Times New Roman"/>
        </w:rPr>
        <w:t>городского</w:t>
      </w:r>
      <w:r w:rsidRPr="00631A70">
        <w:rPr>
          <w:rFonts w:ascii="Times New Roman" w:hAnsi="Times New Roman" w:cs="Times New Roman"/>
        </w:rPr>
        <w:t xml:space="preserve"> поселения действуют:</w:t>
      </w:r>
    </w:p>
    <w:p w:rsidR="00D67757" w:rsidRPr="00631A70" w:rsidRDefault="007A682D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библиотеки</w:t>
      </w:r>
      <w:r w:rsidR="00D91F1F" w:rsidRPr="00631A70">
        <w:rPr>
          <w:rFonts w:ascii="Times New Roman" w:hAnsi="Times New Roman" w:cs="Times New Roman"/>
        </w:rPr>
        <w:t>;</w:t>
      </w:r>
    </w:p>
    <w:p w:rsidR="00803BBA" w:rsidRPr="00631A70" w:rsidRDefault="00D91F1F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- </w:t>
      </w:r>
      <w:r w:rsidR="007A682D" w:rsidRPr="00631A70">
        <w:rPr>
          <w:rFonts w:ascii="Times New Roman" w:hAnsi="Times New Roman" w:cs="Times New Roman"/>
        </w:rPr>
        <w:t xml:space="preserve">киноконцертный </w:t>
      </w:r>
      <w:r w:rsidR="007C05D5" w:rsidRPr="00631A70">
        <w:rPr>
          <w:rFonts w:ascii="Times New Roman" w:hAnsi="Times New Roman" w:cs="Times New Roman"/>
        </w:rPr>
        <w:t>зал «Мир</w:t>
      </w:r>
      <w:r w:rsidR="00F34C91" w:rsidRPr="00F34C91">
        <w:rPr>
          <w:rFonts w:ascii="Times New Roman" w:hAnsi="Times New Roman" w:cs="Times New Roman"/>
        </w:rPr>
        <w:t>»</w:t>
      </w:r>
      <w:r w:rsidRPr="00F34C91">
        <w:rPr>
          <w:rFonts w:ascii="Times New Roman" w:hAnsi="Times New Roman" w:cs="Times New Roman"/>
        </w:rPr>
        <w:t>, г</w:t>
      </w:r>
      <w:r w:rsidRPr="00F558EF">
        <w:rPr>
          <w:rFonts w:ascii="Times New Roman" w:hAnsi="Times New Roman" w:cs="Times New Roman"/>
        </w:rPr>
        <w:t xml:space="preserve">де проводятся </w:t>
      </w:r>
      <w:r w:rsidR="00F558EF" w:rsidRPr="00F558EF">
        <w:rPr>
          <w:rFonts w:ascii="Times New Roman" w:hAnsi="Times New Roman" w:cs="Times New Roman"/>
        </w:rPr>
        <w:t>традиционные</w:t>
      </w:r>
      <w:r w:rsidR="00F34C91">
        <w:rPr>
          <w:rFonts w:ascii="Times New Roman" w:hAnsi="Times New Roman" w:cs="Times New Roman"/>
        </w:rPr>
        <w:t xml:space="preserve"> музыкально - художественные</w:t>
      </w:r>
      <w:r w:rsidR="00F558EF" w:rsidRPr="00F558EF">
        <w:rPr>
          <w:rFonts w:ascii="Times New Roman" w:hAnsi="Times New Roman" w:cs="Times New Roman"/>
        </w:rPr>
        <w:t xml:space="preserve"> фестивали</w:t>
      </w:r>
      <w:r w:rsidR="00F34C91">
        <w:rPr>
          <w:rFonts w:ascii="Times New Roman" w:hAnsi="Times New Roman" w:cs="Times New Roman"/>
        </w:rPr>
        <w:t xml:space="preserve"> Фонда</w:t>
      </w:r>
      <w:r w:rsidR="00F558EF" w:rsidRPr="00F558EF">
        <w:rPr>
          <w:rFonts w:ascii="Times New Roman" w:hAnsi="Times New Roman" w:cs="Times New Roman"/>
        </w:rPr>
        <w:t xml:space="preserve"> </w:t>
      </w:r>
      <w:proofErr w:type="spellStart"/>
      <w:r w:rsidR="00F558EF" w:rsidRPr="00F558EF">
        <w:rPr>
          <w:rFonts w:ascii="Times New Roman" w:hAnsi="Times New Roman" w:cs="Times New Roman"/>
        </w:rPr>
        <w:t>С.Т.Рихтера</w:t>
      </w:r>
      <w:proofErr w:type="spellEnd"/>
      <w:r w:rsidR="00F558EF">
        <w:rPr>
          <w:rFonts w:ascii="Times New Roman" w:hAnsi="Times New Roman" w:cs="Times New Roman"/>
        </w:rPr>
        <w:t xml:space="preserve"> </w:t>
      </w:r>
      <w:r w:rsidR="00F34C91">
        <w:rPr>
          <w:rFonts w:ascii="Times New Roman" w:hAnsi="Times New Roman" w:cs="Times New Roman"/>
        </w:rPr>
        <w:t xml:space="preserve">, в рамках которых выступают знаменитые артисты и музыкальные </w:t>
      </w:r>
      <w:proofErr w:type="spellStart"/>
      <w:r w:rsidR="00F34C91">
        <w:rPr>
          <w:rFonts w:ascii="Times New Roman" w:hAnsi="Times New Roman" w:cs="Times New Roman"/>
        </w:rPr>
        <w:t>коллективы</w:t>
      </w:r>
      <w:proofErr w:type="gramStart"/>
      <w:r w:rsidR="00F34C91">
        <w:rPr>
          <w:rFonts w:ascii="Times New Roman" w:hAnsi="Times New Roman" w:cs="Times New Roman"/>
        </w:rPr>
        <w:t>.</w:t>
      </w:r>
      <w:r w:rsidR="009E4D71">
        <w:rPr>
          <w:rFonts w:ascii="Times New Roman" w:hAnsi="Times New Roman" w:cs="Times New Roman"/>
        </w:rPr>
        <w:t>Н</w:t>
      </w:r>
      <w:proofErr w:type="gramEnd"/>
      <w:r w:rsidR="009E4D71">
        <w:rPr>
          <w:rFonts w:ascii="Times New Roman" w:hAnsi="Times New Roman" w:cs="Times New Roman"/>
        </w:rPr>
        <w:t>а</w:t>
      </w:r>
      <w:proofErr w:type="spellEnd"/>
      <w:r w:rsidR="009E4D71">
        <w:rPr>
          <w:rFonts w:ascii="Times New Roman" w:hAnsi="Times New Roman" w:cs="Times New Roman"/>
        </w:rPr>
        <w:t xml:space="preserve"> сцене киноконцертного зала в</w:t>
      </w:r>
      <w:r w:rsidR="00C67824">
        <w:rPr>
          <w:rFonts w:ascii="Times New Roman" w:hAnsi="Times New Roman" w:cs="Times New Roman"/>
        </w:rPr>
        <w:t>ыступают артисты московских театров.</w:t>
      </w:r>
      <w:r w:rsidR="00F34C91">
        <w:rPr>
          <w:rFonts w:ascii="Times New Roman" w:hAnsi="Times New Roman" w:cs="Times New Roman"/>
        </w:rPr>
        <w:t xml:space="preserve"> </w:t>
      </w:r>
      <w:r w:rsidR="00C67824">
        <w:rPr>
          <w:rFonts w:ascii="Times New Roman" w:hAnsi="Times New Roman" w:cs="Times New Roman"/>
        </w:rPr>
        <w:t>Проходят спектакли народного театра</w:t>
      </w:r>
      <w:r w:rsidRPr="00F558EF">
        <w:rPr>
          <w:rFonts w:ascii="Times New Roman" w:hAnsi="Times New Roman" w:cs="Times New Roman"/>
        </w:rPr>
        <w:t>.</w:t>
      </w:r>
      <w:r w:rsidR="00F765F8" w:rsidRPr="00F558EF">
        <w:rPr>
          <w:rFonts w:ascii="Times New Roman" w:hAnsi="Times New Roman" w:cs="Times New Roman"/>
        </w:rPr>
        <w:t xml:space="preserve"> Организована работа самодеятельных </w:t>
      </w:r>
      <w:r w:rsidR="00F765F8" w:rsidRPr="00631A70">
        <w:rPr>
          <w:rFonts w:ascii="Times New Roman" w:hAnsi="Times New Roman" w:cs="Times New Roman"/>
        </w:rPr>
        <w:t>народных коллективов, как детских, так и взрослых</w:t>
      </w:r>
      <w:r w:rsidR="007C05D5" w:rsidRPr="00631A70">
        <w:rPr>
          <w:rFonts w:ascii="Times New Roman" w:hAnsi="Times New Roman" w:cs="Times New Roman"/>
        </w:rPr>
        <w:t>;</w:t>
      </w:r>
    </w:p>
    <w:p w:rsidR="007C05D5" w:rsidRPr="00631A70" w:rsidRDefault="007C05D5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дом детского творчества;</w:t>
      </w:r>
    </w:p>
    <w:p w:rsidR="007C05D5" w:rsidRDefault="007C05D5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- школа искусств;</w:t>
      </w:r>
    </w:p>
    <w:p w:rsidR="00F558EF" w:rsidRPr="00631A70" w:rsidRDefault="00F558EF" w:rsidP="00F9264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-музеи: Краеведческий,</w:t>
      </w:r>
      <w:r w:rsidR="00B02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музей семьи Цветаевых, Картинная галерея, Дом – музей </w:t>
      </w:r>
      <w:proofErr w:type="spellStart"/>
      <w:r>
        <w:rPr>
          <w:rFonts w:ascii="Times New Roman" w:hAnsi="Times New Roman" w:cs="Times New Roman"/>
        </w:rPr>
        <w:t>К.Г.Паустовского</w:t>
      </w:r>
      <w:proofErr w:type="spellEnd"/>
      <w:r>
        <w:rPr>
          <w:rFonts w:ascii="Times New Roman" w:hAnsi="Times New Roman" w:cs="Times New Roman"/>
        </w:rPr>
        <w:t xml:space="preserve">, Дом – </w:t>
      </w:r>
      <w:r w:rsidR="00F34C91">
        <w:rPr>
          <w:rFonts w:ascii="Times New Roman" w:hAnsi="Times New Roman" w:cs="Times New Roman"/>
        </w:rPr>
        <w:t xml:space="preserve">музей </w:t>
      </w:r>
      <w:r>
        <w:rPr>
          <w:rFonts w:ascii="Times New Roman" w:hAnsi="Times New Roman" w:cs="Times New Roman"/>
        </w:rPr>
        <w:t xml:space="preserve">Э.А. </w:t>
      </w:r>
      <w:proofErr w:type="spellStart"/>
      <w:r>
        <w:rPr>
          <w:rFonts w:ascii="Times New Roman" w:hAnsi="Times New Roman" w:cs="Times New Roman"/>
        </w:rPr>
        <w:t>Штемберга</w:t>
      </w:r>
      <w:proofErr w:type="spellEnd"/>
      <w:r>
        <w:rPr>
          <w:rFonts w:ascii="Times New Roman" w:hAnsi="Times New Roman" w:cs="Times New Roman"/>
        </w:rPr>
        <w:t xml:space="preserve">, частный музей </w:t>
      </w:r>
      <w:proofErr w:type="spellStart"/>
      <w:r>
        <w:rPr>
          <w:rFonts w:ascii="Times New Roman" w:hAnsi="Times New Roman" w:cs="Times New Roman"/>
        </w:rPr>
        <w:t>С.Жарова</w:t>
      </w:r>
      <w:proofErr w:type="spellEnd"/>
    </w:p>
    <w:p w:rsidR="007C05D5" w:rsidRPr="00631A70" w:rsidRDefault="00873869" w:rsidP="00F9264E">
      <w:pPr>
        <w:pStyle w:val="af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 строится, и готовится к</w:t>
      </w:r>
      <w:r w:rsidR="007C05D5" w:rsidRPr="00631A70">
        <w:rPr>
          <w:rFonts w:ascii="Times New Roman" w:hAnsi="Times New Roman" w:cs="Times New Roman"/>
        </w:rPr>
        <w:t xml:space="preserve"> вводу в эксплуатацию в 2017 году многофункциональный культурный центр.</w:t>
      </w:r>
    </w:p>
    <w:p w:rsidR="00435DE3" w:rsidRPr="00631A70" w:rsidRDefault="006F41FC" w:rsidP="00F9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Предлагается</w:t>
      </w:r>
      <w:r w:rsidR="00435DE3" w:rsidRPr="00631A7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435DE3" w:rsidRPr="00631A70" w:rsidRDefault="006F41FC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Совершенствовать о</w:t>
      </w:r>
      <w:r w:rsidR="00435DE3" w:rsidRPr="00631A70">
        <w:rPr>
          <w:rFonts w:ascii="Times New Roman" w:eastAsia="TimesNewRomanPSMT" w:hAnsi="Times New Roman"/>
          <w:sz w:val="24"/>
          <w:szCs w:val="24"/>
          <w:lang w:eastAsia="ru-RU"/>
        </w:rPr>
        <w:t>сновные цели и задачи в сфере культурного обслуживания населения:</w:t>
      </w:r>
    </w:p>
    <w:p w:rsidR="00435DE3" w:rsidRPr="00631A70" w:rsidRDefault="00873869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- </w:t>
      </w:r>
      <w:r w:rsidR="006F41FC">
        <w:rPr>
          <w:rFonts w:ascii="Times New Roman" w:eastAsia="TimesNewRomanPSMT" w:hAnsi="Times New Roman"/>
          <w:sz w:val="24"/>
          <w:szCs w:val="24"/>
          <w:lang w:eastAsia="ru-RU"/>
        </w:rPr>
        <w:t>эстетического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6F41FC">
        <w:rPr>
          <w:rFonts w:ascii="Times New Roman" w:eastAsia="TimesNewRomanPSMT" w:hAnsi="Times New Roman"/>
          <w:sz w:val="24"/>
          <w:szCs w:val="24"/>
          <w:lang w:eastAsia="ru-RU"/>
        </w:rPr>
        <w:t>развития личности, реализации</w:t>
      </w:r>
      <w:r w:rsidR="00435DE3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ее творческ</w:t>
      </w:r>
      <w:r w:rsidR="00C17364">
        <w:rPr>
          <w:rFonts w:ascii="Times New Roman" w:eastAsia="TimesNewRomanPSMT" w:hAnsi="Times New Roman"/>
          <w:sz w:val="24"/>
          <w:szCs w:val="24"/>
          <w:lang w:eastAsia="ru-RU"/>
        </w:rPr>
        <w:t>ой</w:t>
      </w:r>
      <w:r w:rsidR="00435DE3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способност</w:t>
      </w:r>
      <w:r w:rsidR="00C17364">
        <w:rPr>
          <w:rFonts w:ascii="Times New Roman" w:eastAsia="TimesNewRomanPSMT" w:hAnsi="Times New Roman"/>
          <w:sz w:val="24"/>
          <w:szCs w:val="24"/>
          <w:lang w:eastAsia="ru-RU"/>
        </w:rPr>
        <w:t>и</w:t>
      </w:r>
      <w:r w:rsidR="00435DE3" w:rsidRPr="00631A70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435DE3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воспитание подрастающего п</w:t>
      </w:r>
      <w:r w:rsidR="00873869">
        <w:rPr>
          <w:rFonts w:ascii="Times New Roman" w:eastAsia="TimesNewRomanPSMT" w:hAnsi="Times New Roman"/>
          <w:sz w:val="24"/>
          <w:szCs w:val="24"/>
          <w:lang w:eastAsia="ru-RU"/>
        </w:rPr>
        <w:t>околения на основе духовно</w:t>
      </w:r>
      <w:r w:rsidR="00C1736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73869">
        <w:rPr>
          <w:rFonts w:ascii="Times New Roman" w:eastAsia="TimesNewRomanPSMT" w:hAnsi="Times New Roman"/>
          <w:sz w:val="24"/>
          <w:szCs w:val="24"/>
          <w:lang w:eastAsia="ru-RU"/>
        </w:rPr>
        <w:t>-</w:t>
      </w:r>
      <w:r w:rsidR="00C17364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873869">
        <w:rPr>
          <w:rFonts w:ascii="Times New Roman" w:eastAsia="TimesNewRomanPSMT" w:hAnsi="Times New Roman"/>
          <w:sz w:val="24"/>
          <w:szCs w:val="24"/>
          <w:lang w:eastAsia="ru-RU"/>
        </w:rPr>
        <w:t>нравственных и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патриотических</w:t>
      </w:r>
    </w:p>
    <w:p w:rsidR="00435DE3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ценностей, в духе уважения к отечественной культуре и историко-культурному наследию </w:t>
      </w:r>
      <w:r w:rsidR="00873869">
        <w:rPr>
          <w:rFonts w:ascii="Times New Roman" w:eastAsia="TimesNewRomanPSMT" w:hAnsi="Times New Roman"/>
          <w:sz w:val="24"/>
          <w:szCs w:val="24"/>
          <w:lang w:eastAsia="ru-RU"/>
        </w:rPr>
        <w:t xml:space="preserve">города и 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района;</w:t>
      </w:r>
    </w:p>
    <w:p w:rsidR="00435DE3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создание условий для сохранения и преумножения культурного потенциала и культурного наследия</w:t>
      </w:r>
      <w:r w:rsidR="00873869">
        <w:rPr>
          <w:rFonts w:ascii="Times New Roman" w:eastAsia="TimesNewRomanPSMT" w:hAnsi="Times New Roman"/>
          <w:sz w:val="24"/>
          <w:szCs w:val="24"/>
          <w:lang w:eastAsia="ru-RU"/>
        </w:rPr>
        <w:t xml:space="preserve"> города и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района;</w:t>
      </w:r>
    </w:p>
    <w:p w:rsidR="00435DE3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поддержка и развитие народного творчества библиотечного дела в поселении;</w:t>
      </w:r>
    </w:p>
    <w:p w:rsidR="00435DE3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участие в долгосрочных программах отрасли «Культура»;</w:t>
      </w:r>
      <w:r w:rsidR="00B0268E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</w:p>
    <w:p w:rsidR="00997159" w:rsidRPr="00631A70" w:rsidRDefault="00435DE3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- укрепление пожарной </w:t>
      </w:r>
      <w:r w:rsidR="00997159" w:rsidRPr="00631A70">
        <w:rPr>
          <w:rFonts w:ascii="Times New Roman" w:eastAsia="TimesNewRomanPSMT" w:hAnsi="Times New Roman"/>
          <w:sz w:val="24"/>
          <w:szCs w:val="24"/>
          <w:lang w:eastAsia="ru-RU"/>
        </w:rPr>
        <w:t>безопасности объектов культуры.</w:t>
      </w:r>
    </w:p>
    <w:p w:rsidR="00255A43" w:rsidRPr="00631A70" w:rsidRDefault="008823A5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hAnsi="Times New Roman"/>
          <w:b/>
          <w:sz w:val="24"/>
          <w:szCs w:val="24"/>
        </w:rPr>
        <w:t>2</w:t>
      </w:r>
      <w:r w:rsidR="00381D55" w:rsidRPr="00631A70">
        <w:rPr>
          <w:rFonts w:ascii="Times New Roman" w:hAnsi="Times New Roman"/>
          <w:b/>
          <w:sz w:val="24"/>
          <w:szCs w:val="24"/>
        </w:rPr>
        <w:t>.</w:t>
      </w:r>
      <w:r w:rsidRPr="00631A70">
        <w:rPr>
          <w:rFonts w:ascii="Times New Roman" w:hAnsi="Times New Roman"/>
          <w:b/>
          <w:sz w:val="24"/>
          <w:szCs w:val="24"/>
        </w:rPr>
        <w:t>2.</w:t>
      </w:r>
      <w:r w:rsidR="00381D55" w:rsidRPr="00631A70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B01752" w:rsidRPr="00631A70" w:rsidRDefault="00435DE3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Из спортивных объектов в </w:t>
      </w:r>
      <w:r w:rsidR="00803BBA" w:rsidRPr="00631A70">
        <w:rPr>
          <w:rFonts w:ascii="Times New Roman" w:hAnsi="Times New Roman"/>
          <w:sz w:val="24"/>
          <w:szCs w:val="24"/>
        </w:rPr>
        <w:t xml:space="preserve"> </w:t>
      </w:r>
      <w:r w:rsidR="007C05D5" w:rsidRPr="00631A70">
        <w:rPr>
          <w:rStyle w:val="26"/>
          <w:rFonts w:ascii="Times New Roman" w:hAnsi="Times New Roman"/>
          <w:b w:val="0"/>
          <w:sz w:val="24"/>
          <w:szCs w:val="24"/>
        </w:rPr>
        <w:t>городско</w:t>
      </w:r>
      <w:r w:rsidR="00873869">
        <w:rPr>
          <w:rStyle w:val="26"/>
          <w:rFonts w:ascii="Times New Roman" w:hAnsi="Times New Roman"/>
          <w:b w:val="0"/>
          <w:sz w:val="24"/>
          <w:szCs w:val="24"/>
        </w:rPr>
        <w:t>м</w:t>
      </w:r>
      <w:r w:rsidR="007C05D5" w:rsidRPr="00631A70">
        <w:rPr>
          <w:rStyle w:val="26"/>
          <w:rFonts w:ascii="Times New Roman" w:hAnsi="Times New Roman"/>
          <w:b w:val="0"/>
          <w:sz w:val="24"/>
          <w:szCs w:val="24"/>
        </w:rPr>
        <w:t xml:space="preserve"> поселени</w:t>
      </w:r>
      <w:r w:rsidR="00873869">
        <w:rPr>
          <w:rStyle w:val="26"/>
          <w:rFonts w:ascii="Times New Roman" w:hAnsi="Times New Roman"/>
          <w:b w:val="0"/>
          <w:sz w:val="24"/>
          <w:szCs w:val="24"/>
        </w:rPr>
        <w:t>и</w:t>
      </w:r>
      <w:r w:rsidR="007C05D5" w:rsidRPr="00631A70">
        <w:rPr>
          <w:rStyle w:val="26"/>
          <w:rFonts w:ascii="Times New Roman" w:hAnsi="Times New Roman"/>
          <w:b w:val="0"/>
          <w:sz w:val="24"/>
          <w:szCs w:val="24"/>
        </w:rPr>
        <w:t xml:space="preserve"> «Город Таруса» </w:t>
      </w:r>
      <w:r w:rsidR="00803BBA" w:rsidRPr="00631A70">
        <w:rPr>
          <w:rFonts w:ascii="Times New Roman" w:hAnsi="Times New Roman"/>
          <w:sz w:val="24"/>
          <w:szCs w:val="24"/>
        </w:rPr>
        <w:t>имеются</w:t>
      </w:r>
      <w:proofErr w:type="gramStart"/>
      <w:r w:rsidR="00803BBA" w:rsidRPr="00631A70">
        <w:rPr>
          <w:rFonts w:ascii="Times New Roman" w:hAnsi="Times New Roman"/>
          <w:sz w:val="24"/>
          <w:szCs w:val="24"/>
        </w:rPr>
        <w:t xml:space="preserve"> </w:t>
      </w:r>
      <w:r w:rsidR="00B01752" w:rsidRPr="00631A70">
        <w:rPr>
          <w:rFonts w:ascii="Times New Roman" w:hAnsi="Times New Roman"/>
          <w:sz w:val="24"/>
          <w:szCs w:val="24"/>
        </w:rPr>
        <w:t>:</w:t>
      </w:r>
      <w:proofErr w:type="gramEnd"/>
    </w:p>
    <w:p w:rsidR="007C05D5" w:rsidRPr="00631A70" w:rsidRDefault="007C05D5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</w:t>
      </w:r>
      <w:r w:rsidR="00547064" w:rsidRPr="00631A70">
        <w:rPr>
          <w:rFonts w:ascii="Times New Roman" w:hAnsi="Times New Roman"/>
          <w:sz w:val="24"/>
          <w:szCs w:val="24"/>
        </w:rPr>
        <w:t xml:space="preserve">современный </w:t>
      </w:r>
      <w:r w:rsidRPr="00631A70">
        <w:rPr>
          <w:rFonts w:ascii="Times New Roman" w:hAnsi="Times New Roman"/>
          <w:sz w:val="24"/>
          <w:szCs w:val="24"/>
        </w:rPr>
        <w:t>спортивный комплекс «Лидер»</w:t>
      </w:r>
      <w:r w:rsidR="00547064" w:rsidRPr="00631A70">
        <w:rPr>
          <w:rFonts w:ascii="Times New Roman" w:hAnsi="Times New Roman"/>
          <w:sz w:val="24"/>
          <w:szCs w:val="24"/>
        </w:rPr>
        <w:t>;</w:t>
      </w:r>
    </w:p>
    <w:p w:rsidR="007C05D5" w:rsidRPr="00631A70" w:rsidRDefault="007C05D5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спортивная многофункциональная площадка </w:t>
      </w:r>
      <w:r w:rsidR="00A2435F">
        <w:rPr>
          <w:rFonts w:ascii="Times New Roman" w:hAnsi="Times New Roman"/>
          <w:sz w:val="24"/>
          <w:szCs w:val="24"/>
        </w:rPr>
        <w:t>в районе спортивного комплекса «Лидер»;</w:t>
      </w:r>
    </w:p>
    <w:p w:rsidR="00435DE3" w:rsidRPr="00631A70" w:rsidRDefault="00B01752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</w:t>
      </w:r>
      <w:r w:rsidR="007C05D5" w:rsidRPr="00631A70">
        <w:rPr>
          <w:rFonts w:ascii="Times New Roman" w:hAnsi="Times New Roman"/>
          <w:sz w:val="24"/>
          <w:szCs w:val="24"/>
        </w:rPr>
        <w:t>спортивные</w:t>
      </w:r>
      <w:r w:rsidR="00803BBA" w:rsidRPr="00631A70">
        <w:rPr>
          <w:rFonts w:ascii="Times New Roman" w:hAnsi="Times New Roman"/>
          <w:sz w:val="24"/>
          <w:szCs w:val="24"/>
        </w:rPr>
        <w:t xml:space="preserve"> зал</w:t>
      </w:r>
      <w:r w:rsidR="007C05D5" w:rsidRPr="00631A70">
        <w:rPr>
          <w:rFonts w:ascii="Times New Roman" w:hAnsi="Times New Roman"/>
          <w:sz w:val="24"/>
          <w:szCs w:val="24"/>
        </w:rPr>
        <w:t>ы</w:t>
      </w:r>
      <w:r w:rsidR="00435DE3" w:rsidRPr="00631A70">
        <w:rPr>
          <w:rFonts w:ascii="Times New Roman" w:hAnsi="Times New Roman"/>
          <w:sz w:val="24"/>
          <w:szCs w:val="24"/>
        </w:rPr>
        <w:t xml:space="preserve"> </w:t>
      </w:r>
      <w:r w:rsidR="00547064" w:rsidRPr="00631A70">
        <w:rPr>
          <w:rFonts w:ascii="Times New Roman" w:hAnsi="Times New Roman"/>
          <w:sz w:val="24"/>
          <w:szCs w:val="24"/>
        </w:rPr>
        <w:t>в городских школах</w:t>
      </w:r>
      <w:r w:rsidRPr="00631A70">
        <w:rPr>
          <w:rFonts w:ascii="Times New Roman" w:hAnsi="Times New Roman"/>
          <w:sz w:val="24"/>
          <w:szCs w:val="24"/>
        </w:rPr>
        <w:t>;</w:t>
      </w:r>
    </w:p>
    <w:p w:rsidR="00B01752" w:rsidRPr="00631A70" w:rsidRDefault="00547064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</w:t>
      </w:r>
      <w:r w:rsidR="007C05D5" w:rsidRPr="00631A70">
        <w:rPr>
          <w:rFonts w:ascii="Times New Roman" w:hAnsi="Times New Roman"/>
          <w:sz w:val="24"/>
          <w:szCs w:val="24"/>
        </w:rPr>
        <w:t>спортивные площадки</w:t>
      </w:r>
      <w:r w:rsidR="00B01752" w:rsidRPr="00631A70">
        <w:rPr>
          <w:rFonts w:ascii="Times New Roman" w:hAnsi="Times New Roman"/>
          <w:sz w:val="24"/>
          <w:szCs w:val="24"/>
        </w:rPr>
        <w:t xml:space="preserve"> </w:t>
      </w:r>
      <w:r w:rsidR="007C05D5" w:rsidRPr="00631A70">
        <w:rPr>
          <w:rFonts w:ascii="Times New Roman" w:hAnsi="Times New Roman"/>
          <w:sz w:val="24"/>
          <w:szCs w:val="24"/>
        </w:rPr>
        <w:t>в городе име</w:t>
      </w:r>
      <w:r w:rsidR="00C17364">
        <w:rPr>
          <w:rFonts w:ascii="Times New Roman" w:hAnsi="Times New Roman"/>
          <w:sz w:val="24"/>
          <w:szCs w:val="24"/>
        </w:rPr>
        <w:t>ю</w:t>
      </w:r>
      <w:r w:rsidR="007C05D5" w:rsidRPr="00631A70">
        <w:rPr>
          <w:rFonts w:ascii="Times New Roman" w:hAnsi="Times New Roman"/>
          <w:sz w:val="24"/>
          <w:szCs w:val="24"/>
        </w:rPr>
        <w:t>тся на территориях школ</w:t>
      </w:r>
      <w:r w:rsidRPr="00631A70">
        <w:rPr>
          <w:rFonts w:ascii="Times New Roman" w:hAnsi="Times New Roman"/>
          <w:sz w:val="24"/>
          <w:szCs w:val="24"/>
        </w:rPr>
        <w:t>, профессионального техникума</w:t>
      </w:r>
      <w:r w:rsidR="007C05D5" w:rsidRPr="00631A70">
        <w:rPr>
          <w:rFonts w:ascii="Times New Roman" w:hAnsi="Times New Roman"/>
          <w:sz w:val="24"/>
          <w:szCs w:val="24"/>
        </w:rPr>
        <w:t xml:space="preserve"> и на прилегающих придомовых территориях многоквартирных жилых домов</w:t>
      </w:r>
      <w:r w:rsidR="00B01752" w:rsidRPr="00631A70">
        <w:rPr>
          <w:rFonts w:ascii="Times New Roman" w:hAnsi="Times New Roman"/>
          <w:sz w:val="24"/>
          <w:szCs w:val="24"/>
        </w:rPr>
        <w:t>;</w:t>
      </w:r>
    </w:p>
    <w:p w:rsidR="00547064" w:rsidRPr="00631A70" w:rsidRDefault="00B01752" w:rsidP="003E75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футбольное поле </w:t>
      </w:r>
      <w:proofErr w:type="gramStart"/>
      <w:r w:rsidR="007C05D5" w:rsidRPr="00631A70">
        <w:rPr>
          <w:rFonts w:ascii="Times New Roman" w:hAnsi="Times New Roman"/>
          <w:sz w:val="24"/>
          <w:szCs w:val="24"/>
        </w:rPr>
        <w:t>г</w:t>
      </w:r>
      <w:r w:rsidR="00C17364">
        <w:rPr>
          <w:rFonts w:ascii="Times New Roman" w:hAnsi="Times New Roman"/>
          <w:sz w:val="24"/>
          <w:szCs w:val="24"/>
        </w:rPr>
        <w:t>ороде</w:t>
      </w:r>
      <w:proofErr w:type="gramEnd"/>
      <w:r w:rsidR="00C17364">
        <w:rPr>
          <w:rFonts w:ascii="Times New Roman" w:hAnsi="Times New Roman"/>
          <w:sz w:val="24"/>
          <w:szCs w:val="24"/>
        </w:rPr>
        <w:t xml:space="preserve"> </w:t>
      </w:r>
      <w:r w:rsidR="007C05D5" w:rsidRPr="00631A70">
        <w:rPr>
          <w:rFonts w:ascii="Times New Roman" w:hAnsi="Times New Roman"/>
          <w:sz w:val="24"/>
          <w:szCs w:val="24"/>
        </w:rPr>
        <w:t>Тарусе в березовой роще</w:t>
      </w:r>
      <w:r w:rsidRPr="00631A70">
        <w:rPr>
          <w:rFonts w:ascii="Times New Roman" w:hAnsi="Times New Roman"/>
          <w:sz w:val="24"/>
          <w:szCs w:val="24"/>
        </w:rPr>
        <w:t xml:space="preserve"> (недостроенное)</w:t>
      </w:r>
    </w:p>
    <w:p w:rsidR="00B01752" w:rsidRPr="00631A70" w:rsidRDefault="00547064" w:rsidP="003E75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hAnsi="Times New Roman"/>
          <w:sz w:val="24"/>
          <w:szCs w:val="24"/>
        </w:rPr>
        <w:lastRenderedPageBreak/>
        <w:t>- спортивные площадки и футбольное поле, строящийся спортивный комплекс имеется на территории СП</w:t>
      </w:r>
      <w:proofErr w:type="gramStart"/>
      <w:r w:rsidRPr="00631A70">
        <w:rPr>
          <w:rFonts w:ascii="Times New Roman" w:hAnsi="Times New Roman"/>
          <w:sz w:val="24"/>
          <w:szCs w:val="24"/>
        </w:rPr>
        <w:t>А-</w:t>
      </w:r>
      <w:proofErr w:type="gramEnd"/>
      <w:r w:rsidRPr="00631A70">
        <w:rPr>
          <w:rFonts w:ascii="Times New Roman" w:hAnsi="Times New Roman"/>
          <w:sz w:val="24"/>
          <w:szCs w:val="24"/>
        </w:rPr>
        <w:t xml:space="preserve"> центра «</w:t>
      </w:r>
      <w:proofErr w:type="spellStart"/>
      <w:r w:rsidRPr="00631A70">
        <w:rPr>
          <w:rFonts w:ascii="Times New Roman" w:hAnsi="Times New Roman"/>
          <w:sz w:val="24"/>
          <w:szCs w:val="24"/>
        </w:rPr>
        <w:t>Велна</w:t>
      </w:r>
      <w:proofErr w:type="spellEnd"/>
      <w:r w:rsidRPr="00631A70">
        <w:rPr>
          <w:rFonts w:ascii="Times New Roman" w:hAnsi="Times New Roman"/>
          <w:sz w:val="24"/>
          <w:szCs w:val="24"/>
        </w:rPr>
        <w:t xml:space="preserve">». </w:t>
      </w:r>
    </w:p>
    <w:p w:rsidR="00E50B1E" w:rsidRPr="00631A70" w:rsidRDefault="00547064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50B1E" w:rsidRPr="00631A70">
        <w:rPr>
          <w:rFonts w:ascii="Times New Roman" w:eastAsia="TimesNewRomanPSMT" w:hAnsi="Times New Roman"/>
          <w:b/>
          <w:sz w:val="24"/>
          <w:szCs w:val="24"/>
          <w:lang w:eastAsia="ru-RU"/>
        </w:rPr>
        <w:t>Предлагается</w:t>
      </w:r>
      <w:r w:rsidR="00BB38CA" w:rsidRPr="00631A70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997159" w:rsidRPr="00631A70" w:rsidRDefault="00E50B1E" w:rsidP="00F9264E">
      <w:pPr>
        <w:pStyle w:val="af"/>
        <w:rPr>
          <w:rFonts w:ascii="Times New Roman" w:eastAsia="TimesNewRomanPSMT" w:hAnsi="Times New Roman" w:cs="Times New Roman"/>
        </w:rPr>
      </w:pPr>
      <w:r w:rsidRPr="00631A70">
        <w:rPr>
          <w:rFonts w:ascii="Times New Roman" w:eastAsia="TimesNewRomanPSMT" w:hAnsi="Times New Roman" w:cs="Times New Roman"/>
        </w:rPr>
        <w:t>-Предусмотреть новое строительство площадок отдыха и спорта в</w:t>
      </w:r>
      <w:r w:rsidR="00C17364">
        <w:rPr>
          <w:rFonts w:ascii="Times New Roman" w:eastAsia="TimesNewRomanPSMT" w:hAnsi="Times New Roman" w:cs="Times New Roman"/>
        </w:rPr>
        <w:t xml:space="preserve"> </w:t>
      </w:r>
      <w:r w:rsidR="00547064" w:rsidRPr="00631A70">
        <w:rPr>
          <w:rFonts w:ascii="Times New Roman" w:eastAsia="TimesNewRomanPSMT" w:hAnsi="Times New Roman" w:cs="Times New Roman"/>
        </w:rPr>
        <w:t>г</w:t>
      </w:r>
      <w:r w:rsidR="00C17364">
        <w:rPr>
          <w:rFonts w:ascii="Times New Roman" w:eastAsia="TimesNewRomanPSMT" w:hAnsi="Times New Roman" w:cs="Times New Roman"/>
        </w:rPr>
        <w:t xml:space="preserve">ороде </w:t>
      </w:r>
      <w:r w:rsidR="00547064" w:rsidRPr="00631A70">
        <w:rPr>
          <w:rFonts w:ascii="Times New Roman" w:eastAsia="TimesNewRomanPSMT" w:hAnsi="Times New Roman" w:cs="Times New Roman"/>
        </w:rPr>
        <w:t>Таруса</w:t>
      </w:r>
      <w:r w:rsidR="00A2435F">
        <w:rPr>
          <w:rFonts w:ascii="Times New Roman" w:eastAsia="TimesNewRomanPSMT" w:hAnsi="Times New Roman" w:cs="Times New Roman"/>
        </w:rPr>
        <w:t>.</w:t>
      </w:r>
    </w:p>
    <w:p w:rsidR="00BF1661" w:rsidRPr="00631A70" w:rsidRDefault="008823A5" w:rsidP="00F9264E">
      <w:pPr>
        <w:pStyle w:val="af"/>
        <w:rPr>
          <w:rFonts w:ascii="Times New Roman" w:hAnsi="Times New Roman" w:cs="Times New Roman"/>
          <w:b/>
        </w:rPr>
      </w:pPr>
      <w:r w:rsidRPr="00631A70">
        <w:rPr>
          <w:rFonts w:ascii="Times New Roman" w:hAnsi="Times New Roman" w:cs="Times New Roman"/>
          <w:b/>
        </w:rPr>
        <w:t>2.3</w:t>
      </w:r>
      <w:r w:rsidR="00DB76E4" w:rsidRPr="00631A70">
        <w:rPr>
          <w:rFonts w:ascii="Times New Roman" w:hAnsi="Times New Roman" w:cs="Times New Roman"/>
          <w:b/>
        </w:rPr>
        <w:t>.</w:t>
      </w:r>
      <w:r w:rsidR="00381D55" w:rsidRPr="00631A70">
        <w:rPr>
          <w:rFonts w:ascii="Times New Roman" w:hAnsi="Times New Roman" w:cs="Times New Roman"/>
          <w:b/>
        </w:rPr>
        <w:t xml:space="preserve"> </w:t>
      </w:r>
      <w:r w:rsidR="00D24D21" w:rsidRPr="00631A70">
        <w:rPr>
          <w:rFonts w:ascii="Times New Roman" w:hAnsi="Times New Roman" w:cs="Times New Roman"/>
          <w:b/>
        </w:rPr>
        <w:t>Дошкольное и общее о</w:t>
      </w:r>
      <w:r w:rsidR="00381D55" w:rsidRPr="00631A70">
        <w:rPr>
          <w:rFonts w:ascii="Times New Roman" w:hAnsi="Times New Roman" w:cs="Times New Roman"/>
          <w:b/>
        </w:rPr>
        <w:t>бразование</w:t>
      </w:r>
    </w:p>
    <w:p w:rsidR="00BF1661" w:rsidRPr="00631A70" w:rsidRDefault="00443D6A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В </w:t>
      </w:r>
      <w:r w:rsidR="00547064" w:rsidRPr="00631A70">
        <w:rPr>
          <w:rFonts w:ascii="Times New Roman" w:hAnsi="Times New Roman" w:cs="Times New Roman"/>
        </w:rPr>
        <w:t>городском</w:t>
      </w:r>
      <w:r w:rsidRPr="00631A70">
        <w:rPr>
          <w:rFonts w:ascii="Times New Roman" w:hAnsi="Times New Roman" w:cs="Times New Roman"/>
        </w:rPr>
        <w:t xml:space="preserve"> поселении </w:t>
      </w:r>
      <w:r w:rsidR="00BF1661" w:rsidRPr="00631A70">
        <w:rPr>
          <w:rFonts w:ascii="Times New Roman" w:hAnsi="Times New Roman" w:cs="Times New Roman"/>
        </w:rPr>
        <w:t xml:space="preserve">действует </w:t>
      </w:r>
      <w:r w:rsidR="00547064" w:rsidRPr="00631A70">
        <w:rPr>
          <w:rFonts w:ascii="Times New Roman" w:hAnsi="Times New Roman" w:cs="Times New Roman"/>
        </w:rPr>
        <w:t xml:space="preserve">две </w:t>
      </w:r>
      <w:r w:rsidR="00A2435F">
        <w:rPr>
          <w:rFonts w:ascii="Times New Roman" w:hAnsi="Times New Roman" w:cs="Times New Roman"/>
        </w:rPr>
        <w:t>средние</w:t>
      </w:r>
      <w:r w:rsidR="00547064" w:rsidRPr="00631A70">
        <w:rPr>
          <w:rFonts w:ascii="Times New Roman" w:hAnsi="Times New Roman" w:cs="Times New Roman"/>
        </w:rPr>
        <w:t xml:space="preserve"> общеобразоват</w:t>
      </w:r>
      <w:r w:rsidR="00A2435F">
        <w:rPr>
          <w:rFonts w:ascii="Times New Roman" w:hAnsi="Times New Roman" w:cs="Times New Roman"/>
        </w:rPr>
        <w:t>ельные</w:t>
      </w:r>
      <w:r w:rsidR="00547064" w:rsidRPr="00631A70">
        <w:rPr>
          <w:rFonts w:ascii="Times New Roman" w:hAnsi="Times New Roman" w:cs="Times New Roman"/>
        </w:rPr>
        <w:t xml:space="preserve"> школы</w:t>
      </w:r>
      <w:proofErr w:type="gramStart"/>
      <w:r w:rsidR="00547064" w:rsidRPr="00631A70">
        <w:rPr>
          <w:rFonts w:ascii="Times New Roman" w:hAnsi="Times New Roman" w:cs="Times New Roman"/>
        </w:rPr>
        <w:t xml:space="preserve"> ,</w:t>
      </w:r>
      <w:proofErr w:type="gramEnd"/>
      <w:r w:rsidR="00A2435F">
        <w:rPr>
          <w:rFonts w:ascii="Times New Roman" w:hAnsi="Times New Roman" w:cs="Times New Roman"/>
        </w:rPr>
        <w:t xml:space="preserve"> три</w:t>
      </w:r>
      <w:r w:rsidR="00547064" w:rsidRPr="00631A70">
        <w:rPr>
          <w:rFonts w:ascii="Times New Roman" w:hAnsi="Times New Roman" w:cs="Times New Roman"/>
        </w:rPr>
        <w:t xml:space="preserve"> детских дошкольных </w:t>
      </w:r>
      <w:r w:rsidR="00A2435F">
        <w:rPr>
          <w:rFonts w:ascii="Times New Roman" w:hAnsi="Times New Roman" w:cs="Times New Roman"/>
        </w:rPr>
        <w:t xml:space="preserve">образовательных </w:t>
      </w:r>
      <w:r w:rsidR="00547064" w:rsidRPr="00631A70">
        <w:rPr>
          <w:rFonts w:ascii="Times New Roman" w:hAnsi="Times New Roman" w:cs="Times New Roman"/>
        </w:rPr>
        <w:t>учреждения,</w:t>
      </w:r>
      <w:r w:rsidR="00A2435F">
        <w:rPr>
          <w:rFonts w:ascii="Times New Roman" w:hAnsi="Times New Roman" w:cs="Times New Roman"/>
        </w:rPr>
        <w:t xml:space="preserve"> дошкольная </w:t>
      </w:r>
      <w:r w:rsidR="00A86CEC">
        <w:rPr>
          <w:rFonts w:ascii="Times New Roman" w:hAnsi="Times New Roman" w:cs="Times New Roman"/>
        </w:rPr>
        <w:t xml:space="preserve">группа в городской средней школе №2, </w:t>
      </w:r>
      <w:r w:rsidR="00547064" w:rsidRPr="00631A70">
        <w:rPr>
          <w:rFonts w:ascii="Times New Roman" w:hAnsi="Times New Roman" w:cs="Times New Roman"/>
        </w:rPr>
        <w:t xml:space="preserve">дом </w:t>
      </w:r>
      <w:r w:rsidR="00A2435F">
        <w:rPr>
          <w:rFonts w:ascii="Times New Roman" w:hAnsi="Times New Roman" w:cs="Times New Roman"/>
        </w:rPr>
        <w:t xml:space="preserve">детского </w:t>
      </w:r>
      <w:r w:rsidR="00547064" w:rsidRPr="00631A70">
        <w:rPr>
          <w:rFonts w:ascii="Times New Roman" w:hAnsi="Times New Roman" w:cs="Times New Roman"/>
        </w:rPr>
        <w:t>творчества и школа искусств</w:t>
      </w:r>
      <w:r w:rsidR="00BF1661" w:rsidRPr="00631A70">
        <w:rPr>
          <w:rFonts w:ascii="Times New Roman" w:hAnsi="Times New Roman" w:cs="Times New Roman"/>
        </w:rPr>
        <w:t>.</w:t>
      </w:r>
    </w:p>
    <w:p w:rsidR="004E7E39" w:rsidRPr="00631A70" w:rsidRDefault="00BF1661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Учреждени</w:t>
      </w:r>
      <w:r w:rsidR="00547064" w:rsidRPr="00631A70">
        <w:rPr>
          <w:rFonts w:ascii="Times New Roman" w:hAnsi="Times New Roman" w:cs="Times New Roman"/>
        </w:rPr>
        <w:t>я</w:t>
      </w:r>
      <w:r w:rsidR="00A86CEC">
        <w:rPr>
          <w:rFonts w:ascii="Times New Roman" w:hAnsi="Times New Roman" w:cs="Times New Roman"/>
        </w:rPr>
        <w:t xml:space="preserve"> образования города </w:t>
      </w:r>
      <w:r w:rsidR="00547064" w:rsidRPr="00631A70">
        <w:rPr>
          <w:rFonts w:ascii="Times New Roman" w:hAnsi="Times New Roman" w:cs="Times New Roman"/>
        </w:rPr>
        <w:t>работаю</w:t>
      </w:r>
      <w:r w:rsidRPr="00631A70">
        <w:rPr>
          <w:rFonts w:ascii="Times New Roman" w:hAnsi="Times New Roman" w:cs="Times New Roman"/>
        </w:rPr>
        <w:t xml:space="preserve">т в соответствии с Федеральным Государственным образовательным стандартом. </w:t>
      </w:r>
      <w:r w:rsidRPr="00A86CEC">
        <w:rPr>
          <w:rFonts w:ascii="Times New Roman" w:hAnsi="Times New Roman" w:cs="Times New Roman"/>
        </w:rPr>
        <w:t>В школ</w:t>
      </w:r>
      <w:r w:rsidR="00A86CEC" w:rsidRPr="00A86CEC">
        <w:rPr>
          <w:rFonts w:ascii="Times New Roman" w:hAnsi="Times New Roman" w:cs="Times New Roman"/>
        </w:rPr>
        <w:t>ах города</w:t>
      </w:r>
      <w:r w:rsidRPr="00A86CEC">
        <w:rPr>
          <w:rFonts w:ascii="Times New Roman" w:hAnsi="Times New Roman" w:cs="Times New Roman"/>
        </w:rPr>
        <w:t xml:space="preserve"> обучается </w:t>
      </w:r>
      <w:r w:rsidR="00A86CEC" w:rsidRPr="00A86CEC">
        <w:rPr>
          <w:rFonts w:ascii="Times New Roman" w:hAnsi="Times New Roman" w:cs="Times New Roman"/>
        </w:rPr>
        <w:t>1109 учеников</w:t>
      </w:r>
      <w:r w:rsidR="004D524D" w:rsidRPr="00A86CEC">
        <w:rPr>
          <w:rFonts w:ascii="Times New Roman" w:hAnsi="Times New Roman" w:cs="Times New Roman"/>
        </w:rPr>
        <w:t>. В детск</w:t>
      </w:r>
      <w:r w:rsidR="00A86CEC" w:rsidRPr="00A86CEC">
        <w:rPr>
          <w:rFonts w:ascii="Times New Roman" w:hAnsi="Times New Roman" w:cs="Times New Roman"/>
        </w:rPr>
        <w:t>их</w:t>
      </w:r>
      <w:r w:rsidR="004D524D" w:rsidRPr="00A86CEC">
        <w:rPr>
          <w:rFonts w:ascii="Times New Roman" w:hAnsi="Times New Roman" w:cs="Times New Roman"/>
        </w:rPr>
        <w:t xml:space="preserve"> сад</w:t>
      </w:r>
      <w:r w:rsidR="00A86CEC" w:rsidRPr="00A86CEC">
        <w:rPr>
          <w:rFonts w:ascii="Times New Roman" w:hAnsi="Times New Roman" w:cs="Times New Roman"/>
        </w:rPr>
        <w:t>ах воспитывается 511</w:t>
      </w:r>
      <w:r w:rsidRPr="00A86CEC">
        <w:rPr>
          <w:rFonts w:ascii="Times New Roman" w:hAnsi="Times New Roman" w:cs="Times New Roman"/>
        </w:rPr>
        <w:t xml:space="preserve"> детей,</w:t>
      </w:r>
      <w:r w:rsidR="00A86CEC" w:rsidRPr="00A86CEC">
        <w:rPr>
          <w:rFonts w:ascii="Times New Roman" w:hAnsi="Times New Roman" w:cs="Times New Roman"/>
        </w:rPr>
        <w:t xml:space="preserve"> в дошкольную группу, которая функционирует при средней общеобразовательной школе №2, посещает 25 детей, 287 детей стоят в очереди на получени</w:t>
      </w:r>
      <w:r w:rsidR="00A86CEC">
        <w:rPr>
          <w:rFonts w:ascii="Times New Roman" w:hAnsi="Times New Roman" w:cs="Times New Roman"/>
        </w:rPr>
        <w:t>е места в детский сад.</w:t>
      </w:r>
      <w:r w:rsidR="004E7E39" w:rsidRPr="00A86CEC">
        <w:rPr>
          <w:rFonts w:ascii="Times New Roman" w:hAnsi="Times New Roman" w:cs="Times New Roman"/>
        </w:rPr>
        <w:t xml:space="preserve"> </w:t>
      </w:r>
      <w:r w:rsidR="00A86CEC" w:rsidRPr="00A86CEC">
        <w:rPr>
          <w:rFonts w:ascii="Times New Roman" w:hAnsi="Times New Roman" w:cs="Times New Roman"/>
        </w:rPr>
        <w:t>Учреждения</w:t>
      </w:r>
      <w:r w:rsidR="004D524D" w:rsidRPr="00A86CEC">
        <w:rPr>
          <w:rFonts w:ascii="Times New Roman" w:hAnsi="Times New Roman" w:cs="Times New Roman"/>
        </w:rPr>
        <w:t xml:space="preserve"> име</w:t>
      </w:r>
      <w:r w:rsidR="00A86CEC" w:rsidRPr="00A86CEC">
        <w:rPr>
          <w:rFonts w:ascii="Times New Roman" w:hAnsi="Times New Roman" w:cs="Times New Roman"/>
        </w:rPr>
        <w:t>ю</w:t>
      </w:r>
      <w:r w:rsidR="004D524D" w:rsidRPr="00A86CEC">
        <w:rPr>
          <w:rFonts w:ascii="Times New Roman" w:hAnsi="Times New Roman" w:cs="Times New Roman"/>
        </w:rPr>
        <w:t>т ц</w:t>
      </w:r>
      <w:r w:rsidR="00547064" w:rsidRPr="00A86CEC">
        <w:rPr>
          <w:rFonts w:ascii="Times New Roman" w:hAnsi="Times New Roman" w:cs="Times New Roman"/>
        </w:rPr>
        <w:t>ентрализованное отопление.</w:t>
      </w:r>
      <w:r w:rsidR="00B10212">
        <w:rPr>
          <w:rFonts w:ascii="Times New Roman" w:hAnsi="Times New Roman" w:cs="Times New Roman"/>
        </w:rPr>
        <w:t xml:space="preserve"> Учреждения образования города</w:t>
      </w:r>
      <w:r w:rsidR="004D524D" w:rsidRPr="00A86CEC">
        <w:rPr>
          <w:rFonts w:ascii="Times New Roman" w:hAnsi="Times New Roman" w:cs="Times New Roman"/>
        </w:rPr>
        <w:t xml:space="preserve"> обеспечен</w:t>
      </w:r>
      <w:r w:rsidR="00547064" w:rsidRPr="00A86CEC">
        <w:rPr>
          <w:rFonts w:ascii="Times New Roman" w:hAnsi="Times New Roman" w:cs="Times New Roman"/>
        </w:rPr>
        <w:t>ы</w:t>
      </w:r>
      <w:r w:rsidR="00B10212">
        <w:rPr>
          <w:rFonts w:ascii="Times New Roman" w:hAnsi="Times New Roman" w:cs="Times New Roman"/>
        </w:rPr>
        <w:t xml:space="preserve"> автоматизированными рабочими местами, работает сеть Интернет</w:t>
      </w:r>
      <w:r w:rsidR="00547064" w:rsidRPr="00631A70">
        <w:rPr>
          <w:rFonts w:ascii="Times New Roman" w:hAnsi="Times New Roman" w:cs="Times New Roman"/>
        </w:rPr>
        <w:t>. В школах</w:t>
      </w:r>
      <w:r w:rsidR="00E50533">
        <w:rPr>
          <w:rFonts w:ascii="Times New Roman" w:hAnsi="Times New Roman" w:cs="Times New Roman"/>
        </w:rPr>
        <w:t xml:space="preserve"> </w:t>
      </w:r>
      <w:r w:rsidR="00B10212">
        <w:rPr>
          <w:rFonts w:ascii="Times New Roman" w:hAnsi="Times New Roman" w:cs="Times New Roman"/>
        </w:rPr>
        <w:t>созданы</w:t>
      </w:r>
      <w:r w:rsidR="004D524D" w:rsidRPr="00631A70">
        <w:rPr>
          <w:rFonts w:ascii="Times New Roman" w:hAnsi="Times New Roman" w:cs="Times New Roman"/>
        </w:rPr>
        <w:t xml:space="preserve"> </w:t>
      </w:r>
      <w:r w:rsidR="00547064" w:rsidRPr="00631A70">
        <w:rPr>
          <w:rFonts w:ascii="Times New Roman" w:hAnsi="Times New Roman" w:cs="Times New Roman"/>
        </w:rPr>
        <w:t>музеи, в которых</w:t>
      </w:r>
      <w:r w:rsidR="004D524D" w:rsidRPr="00631A70">
        <w:rPr>
          <w:rFonts w:ascii="Times New Roman" w:hAnsi="Times New Roman" w:cs="Times New Roman"/>
        </w:rPr>
        <w:t xml:space="preserve"> проводятся </w:t>
      </w:r>
      <w:r w:rsidR="00E50533">
        <w:rPr>
          <w:rFonts w:ascii="Times New Roman" w:hAnsi="Times New Roman" w:cs="Times New Roman"/>
        </w:rPr>
        <w:t>различные</w:t>
      </w:r>
      <w:r w:rsidR="004D524D" w:rsidRPr="00631A70">
        <w:rPr>
          <w:rFonts w:ascii="Times New Roman" w:hAnsi="Times New Roman" w:cs="Times New Roman"/>
        </w:rPr>
        <w:t xml:space="preserve"> мероприятия, организуются встречи с земляками</w:t>
      </w:r>
      <w:r w:rsidR="00E50533">
        <w:rPr>
          <w:rFonts w:ascii="Times New Roman" w:hAnsi="Times New Roman" w:cs="Times New Roman"/>
        </w:rPr>
        <w:t>,</w:t>
      </w:r>
      <w:r w:rsidR="004D524D" w:rsidRPr="00631A70">
        <w:rPr>
          <w:rFonts w:ascii="Times New Roman" w:hAnsi="Times New Roman" w:cs="Times New Roman"/>
        </w:rPr>
        <w:t xml:space="preserve"> ветеранами войны и труда. </w:t>
      </w:r>
    </w:p>
    <w:p w:rsidR="000D3DBB" w:rsidRPr="00631A70" w:rsidRDefault="00E50533" w:rsidP="003E759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школах</w:t>
      </w:r>
      <w:r w:rsidR="000D3DBB" w:rsidRPr="00631A70">
        <w:rPr>
          <w:rFonts w:ascii="Times New Roman" w:hAnsi="Times New Roman" w:cs="Times New Roman"/>
        </w:rPr>
        <w:t xml:space="preserve"> помимо</w:t>
      </w:r>
      <w:r>
        <w:rPr>
          <w:rFonts w:ascii="Times New Roman" w:hAnsi="Times New Roman" w:cs="Times New Roman"/>
        </w:rPr>
        <w:t xml:space="preserve"> общеобразовательных</w:t>
      </w:r>
      <w:r w:rsidR="000D3DBB" w:rsidRPr="00631A70">
        <w:rPr>
          <w:rFonts w:ascii="Times New Roman" w:hAnsi="Times New Roman" w:cs="Times New Roman"/>
        </w:rPr>
        <w:t xml:space="preserve"> занятий, предусмотренных программой</w:t>
      </w:r>
      <w:r w:rsidR="00B10212">
        <w:rPr>
          <w:rFonts w:ascii="Times New Roman" w:hAnsi="Times New Roman" w:cs="Times New Roman"/>
        </w:rPr>
        <w:t>, ведется кружковая и внеклассная работа</w:t>
      </w:r>
      <w:r w:rsidR="000D3DBB" w:rsidRPr="00631A70">
        <w:rPr>
          <w:rFonts w:ascii="Times New Roman" w:hAnsi="Times New Roman" w:cs="Times New Roman"/>
        </w:rPr>
        <w:t xml:space="preserve"> по разным направлениям.</w:t>
      </w:r>
    </w:p>
    <w:p w:rsidR="000D3DBB" w:rsidRPr="00631A70" w:rsidRDefault="000D3DBB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Ведется работа </w:t>
      </w:r>
      <w:r w:rsidR="00E50533">
        <w:rPr>
          <w:rFonts w:ascii="Times New Roman" w:hAnsi="Times New Roman" w:cs="Times New Roman"/>
        </w:rPr>
        <w:t>по благоустройству территории школы</w:t>
      </w:r>
      <w:r w:rsidRPr="00631A70">
        <w:rPr>
          <w:rFonts w:ascii="Times New Roman" w:hAnsi="Times New Roman" w:cs="Times New Roman"/>
        </w:rPr>
        <w:t>.</w:t>
      </w:r>
    </w:p>
    <w:p w:rsidR="0079135F" w:rsidRPr="00631A70" w:rsidRDefault="000D3DBB" w:rsidP="003E759C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Учащиеся школы принимают участие в районных и областных олимпиадах, спортивных соревнованиях, занимая призовые места.</w:t>
      </w:r>
    </w:p>
    <w:p w:rsidR="00997159" w:rsidRDefault="00B10212" w:rsidP="003E759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школах города недостаточно молодых </w:t>
      </w:r>
      <w:r w:rsidR="001D20C5" w:rsidRPr="00631A70">
        <w:rPr>
          <w:rFonts w:ascii="Times New Roman" w:hAnsi="Times New Roman" w:cs="Times New Roman"/>
        </w:rPr>
        <w:t>квалифицированных</w:t>
      </w:r>
      <w:r w:rsidR="00BB4381" w:rsidRPr="00631A70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>ов</w:t>
      </w:r>
      <w:proofErr w:type="gramStart"/>
      <w:r>
        <w:rPr>
          <w:rFonts w:ascii="Times New Roman" w:hAnsi="Times New Roman" w:cs="Times New Roman"/>
        </w:rPr>
        <w:t>.</w:t>
      </w:r>
      <w:r w:rsidR="001D20C5" w:rsidRPr="00631A70">
        <w:rPr>
          <w:rFonts w:ascii="Times New Roman" w:hAnsi="Times New Roman" w:cs="Times New Roman"/>
        </w:rPr>
        <w:t>.</w:t>
      </w:r>
      <w:proofErr w:type="gramEnd"/>
    </w:p>
    <w:p w:rsidR="00C17364" w:rsidRDefault="00C17364" w:rsidP="003E759C">
      <w:pPr>
        <w:pStyle w:val="af"/>
        <w:rPr>
          <w:rFonts w:ascii="Times New Roman" w:hAnsi="Times New Roman" w:cs="Times New Roman"/>
          <w:b/>
        </w:rPr>
      </w:pPr>
      <w:r w:rsidRPr="00C17364">
        <w:rPr>
          <w:rFonts w:ascii="Times New Roman" w:hAnsi="Times New Roman" w:cs="Times New Roman"/>
          <w:b/>
        </w:rPr>
        <w:t>Предлагается</w:t>
      </w:r>
      <w:r>
        <w:rPr>
          <w:rFonts w:ascii="Times New Roman" w:hAnsi="Times New Roman" w:cs="Times New Roman"/>
          <w:b/>
        </w:rPr>
        <w:t>:</w:t>
      </w:r>
    </w:p>
    <w:p w:rsidR="00C17364" w:rsidRDefault="00C17364" w:rsidP="003E759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17364">
        <w:rPr>
          <w:rFonts w:ascii="Times New Roman" w:hAnsi="Times New Roman" w:cs="Times New Roman"/>
        </w:rPr>
        <w:t>Совершенствовать работу</w:t>
      </w:r>
      <w:r>
        <w:rPr>
          <w:rFonts w:ascii="Times New Roman" w:hAnsi="Times New Roman" w:cs="Times New Roman"/>
        </w:rPr>
        <w:t xml:space="preserve"> с детьми по духовно-нравственному, эстетическому развитию личности.</w:t>
      </w:r>
    </w:p>
    <w:p w:rsidR="00C17364" w:rsidRDefault="00C17364" w:rsidP="006F41F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75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Продолжить благоустройство образовательных учреждений города.</w:t>
      </w:r>
    </w:p>
    <w:p w:rsidR="006F41FC" w:rsidRPr="00631A70" w:rsidRDefault="006F41FC" w:rsidP="006F41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- У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креплять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материальн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ую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у и кадровый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потенциал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учреждений образования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6F41FC" w:rsidRDefault="006F41FC" w:rsidP="006F41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- У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крепл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ять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пожарн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ую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безопасност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ь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учреждений образования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B10212" w:rsidRPr="00631A70" w:rsidRDefault="00B10212" w:rsidP="006F41F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- Продолжить работу по привлечению молодых специалистов в образовательные учреждения города.</w:t>
      </w:r>
    </w:p>
    <w:p w:rsidR="00F558EF" w:rsidRDefault="000B11F8" w:rsidP="00F558EF">
      <w:pPr>
        <w:pStyle w:val="af"/>
        <w:rPr>
          <w:rFonts w:ascii="Times New Roman" w:hAnsi="Times New Roman" w:cs="Times New Roman"/>
          <w:color w:val="000000"/>
        </w:rPr>
      </w:pPr>
      <w:r w:rsidRPr="00631A70">
        <w:rPr>
          <w:rFonts w:ascii="Times New Roman" w:hAnsi="Times New Roman" w:cs="Times New Roman"/>
          <w:b/>
        </w:rPr>
        <w:t>2</w:t>
      </w:r>
      <w:r w:rsidR="00AC08F1" w:rsidRPr="00631A70">
        <w:rPr>
          <w:rFonts w:ascii="Times New Roman" w:hAnsi="Times New Roman" w:cs="Times New Roman"/>
          <w:b/>
        </w:rPr>
        <w:t>.</w:t>
      </w:r>
      <w:r w:rsidRPr="00631A70">
        <w:rPr>
          <w:rFonts w:ascii="Times New Roman" w:hAnsi="Times New Roman" w:cs="Times New Roman"/>
          <w:b/>
        </w:rPr>
        <w:t>4.</w:t>
      </w:r>
      <w:r w:rsidR="00AC08F1" w:rsidRPr="00631A70">
        <w:rPr>
          <w:rFonts w:ascii="Times New Roman" w:hAnsi="Times New Roman" w:cs="Times New Roman"/>
          <w:b/>
        </w:rPr>
        <w:t xml:space="preserve"> Здравоохранение</w:t>
      </w:r>
      <w:r w:rsidR="00F558EF">
        <w:rPr>
          <w:rFonts w:ascii="Times New Roman" w:hAnsi="Times New Roman" w:cs="Times New Roman"/>
          <w:b/>
        </w:rPr>
        <w:t>:</w:t>
      </w:r>
      <w:r w:rsidR="00F558EF">
        <w:rPr>
          <w:rFonts w:ascii="Times New Roman" w:hAnsi="Times New Roman" w:cs="Times New Roman"/>
          <w:color w:val="000000"/>
        </w:rPr>
        <w:t xml:space="preserve"> </w:t>
      </w:r>
    </w:p>
    <w:p w:rsidR="0067231F" w:rsidRDefault="00EE51B6" w:rsidP="00F558EF">
      <w:pPr>
        <w:pStyle w:val="af"/>
        <w:rPr>
          <w:color w:val="333333"/>
        </w:rPr>
      </w:pPr>
      <w:r w:rsidRPr="00631A70">
        <w:rPr>
          <w:rFonts w:ascii="Times New Roman" w:hAnsi="Times New Roman"/>
        </w:rPr>
        <w:t xml:space="preserve"> </w:t>
      </w:r>
      <w:r w:rsidR="00F558EF" w:rsidRPr="00A2438D">
        <w:rPr>
          <w:rFonts w:ascii="Times New Roman" w:hAnsi="Times New Roman" w:cs="Times New Roman"/>
          <w:color w:val="333333"/>
        </w:rPr>
        <w:t>Сеть медицинских учреждений в городе представлена</w:t>
      </w:r>
      <w:proofErr w:type="gramStart"/>
      <w:r w:rsidR="00F558EF" w:rsidRPr="00A2438D">
        <w:rPr>
          <w:rFonts w:ascii="Times New Roman" w:hAnsi="Times New Roman" w:cs="Times New Roman"/>
          <w:color w:val="333333"/>
        </w:rPr>
        <w:t xml:space="preserve"> </w:t>
      </w:r>
      <w:r w:rsidR="00F558EF">
        <w:rPr>
          <w:color w:val="333333"/>
        </w:rPr>
        <w:t>:</w:t>
      </w:r>
      <w:proofErr w:type="gramEnd"/>
    </w:p>
    <w:p w:rsidR="00F558EF" w:rsidRDefault="00F558EF" w:rsidP="00F558EF">
      <w:pPr>
        <w:pStyle w:val="af"/>
        <w:rPr>
          <w:rFonts w:ascii="Times New Roman" w:hAnsi="Times New Roman" w:cs="Times New Roman"/>
          <w:color w:val="333333"/>
        </w:rPr>
      </w:pPr>
      <w:r>
        <w:rPr>
          <w:color w:val="333333"/>
        </w:rPr>
        <w:t xml:space="preserve"> </w:t>
      </w:r>
      <w:r w:rsidRPr="00A2438D">
        <w:rPr>
          <w:rFonts w:ascii="Times New Roman" w:hAnsi="Times New Roman" w:cs="Times New Roman"/>
          <w:color w:val="333333"/>
        </w:rPr>
        <w:t>ЦРБ со стационаром, поликлиникой и отделением скорой медицинской помощи</w:t>
      </w:r>
      <w:r>
        <w:rPr>
          <w:color w:val="333333"/>
        </w:rPr>
        <w:t>.</w:t>
      </w:r>
      <w:r w:rsidRPr="00A2438D">
        <w:rPr>
          <w:rFonts w:ascii="Times New Roman" w:hAnsi="Times New Roman" w:cs="Times New Roman"/>
          <w:color w:val="333333"/>
        </w:rPr>
        <w:t xml:space="preserve"> При необходимости пациенты направляются в Калугу: в областную клиническую больницу, БСМП, областной клинический онкологический диспансер, областную детскую клиническую больницу.</w:t>
      </w:r>
    </w:p>
    <w:p w:rsidR="00940A81" w:rsidRDefault="00F558EF" w:rsidP="00E50533">
      <w:pPr>
        <w:pStyle w:val="af"/>
        <w:rPr>
          <w:bCs/>
          <w:color w:val="333333"/>
        </w:rPr>
      </w:pPr>
      <w:r w:rsidRPr="00A2438D">
        <w:rPr>
          <w:rFonts w:ascii="Times New Roman" w:hAnsi="Times New Roman" w:cs="Times New Roman"/>
          <w:color w:val="333333"/>
        </w:rPr>
        <w:t xml:space="preserve"> Ч</w:t>
      </w:r>
      <w:r w:rsidRPr="00A2438D">
        <w:rPr>
          <w:rFonts w:ascii="Times New Roman" w:hAnsi="Times New Roman" w:cs="Times New Roman"/>
          <w:bCs/>
          <w:color w:val="333333"/>
        </w:rPr>
        <w:t>астн</w:t>
      </w:r>
      <w:r>
        <w:rPr>
          <w:bCs/>
          <w:color w:val="333333"/>
        </w:rPr>
        <w:t>ой</w:t>
      </w:r>
      <w:r w:rsidRPr="00A2438D">
        <w:rPr>
          <w:rFonts w:ascii="Times New Roman" w:hAnsi="Times New Roman" w:cs="Times New Roman"/>
          <w:bCs/>
          <w:color w:val="333333"/>
        </w:rPr>
        <w:t xml:space="preserve"> клиник</w:t>
      </w:r>
      <w:r>
        <w:rPr>
          <w:bCs/>
          <w:color w:val="333333"/>
        </w:rPr>
        <w:t>ой</w:t>
      </w:r>
      <w:r w:rsidRPr="00A2438D">
        <w:rPr>
          <w:rFonts w:ascii="Times New Roman" w:hAnsi="Times New Roman" w:cs="Times New Roman"/>
          <w:bCs/>
          <w:color w:val="333333"/>
        </w:rPr>
        <w:t xml:space="preserve"> Калужской области «Доктор рядом»</w:t>
      </w:r>
      <w:r>
        <w:rPr>
          <w:bCs/>
          <w:color w:val="333333"/>
        </w:rPr>
        <w:t xml:space="preserve"> с лабораторией </w:t>
      </w:r>
      <w:proofErr w:type="spellStart"/>
      <w:r>
        <w:rPr>
          <w:bCs/>
          <w:color w:val="333333"/>
        </w:rPr>
        <w:t>Гемотест</w:t>
      </w:r>
      <w:proofErr w:type="spellEnd"/>
      <w:r>
        <w:rPr>
          <w:bCs/>
          <w:color w:val="333333"/>
        </w:rPr>
        <w:t>.</w:t>
      </w:r>
    </w:p>
    <w:p w:rsidR="00F558EF" w:rsidRDefault="00F558EF" w:rsidP="00E50533">
      <w:pPr>
        <w:pStyle w:val="af"/>
        <w:rPr>
          <w:b/>
          <w:bCs/>
          <w:color w:val="333333"/>
        </w:rPr>
      </w:pPr>
      <w:r w:rsidRPr="00F558EF">
        <w:rPr>
          <w:b/>
          <w:bCs/>
          <w:color w:val="333333"/>
        </w:rPr>
        <w:t>Предлагается</w:t>
      </w:r>
      <w:r>
        <w:rPr>
          <w:b/>
          <w:bCs/>
          <w:color w:val="333333"/>
        </w:rPr>
        <w:t>:</w:t>
      </w:r>
    </w:p>
    <w:p w:rsidR="00C050C6" w:rsidRPr="00F558EF" w:rsidRDefault="00C050C6" w:rsidP="00E50533">
      <w:pPr>
        <w:pStyle w:val="af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>-Продолжить благоустройство</w:t>
      </w:r>
    </w:p>
    <w:p w:rsidR="00C050C6" w:rsidRDefault="00C050C6" w:rsidP="00C050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E6207" w:rsidRPr="00631A70">
        <w:rPr>
          <w:rFonts w:ascii="Times New Roman" w:hAnsi="Times New Roman"/>
          <w:sz w:val="24"/>
          <w:szCs w:val="24"/>
        </w:rPr>
        <w:t xml:space="preserve"> </w:t>
      </w:r>
      <w:r w:rsidR="00E72898" w:rsidRPr="00631A70">
        <w:rPr>
          <w:rFonts w:ascii="Times New Roman" w:hAnsi="Times New Roman"/>
          <w:sz w:val="24"/>
          <w:szCs w:val="24"/>
        </w:rPr>
        <w:t>П</w:t>
      </w:r>
      <w:r w:rsidR="006E6207" w:rsidRPr="00631A70"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z w:val="24"/>
          <w:szCs w:val="24"/>
        </w:rPr>
        <w:t>сить</w:t>
      </w:r>
      <w:r w:rsidR="006E6207" w:rsidRPr="00631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207" w:rsidRPr="00631A70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ь</w:t>
      </w:r>
      <w:proofErr w:type="spellEnd"/>
      <w:r w:rsidR="006E6207" w:rsidRPr="00631A70">
        <w:rPr>
          <w:rFonts w:ascii="Times New Roman" w:hAnsi="Times New Roman"/>
          <w:sz w:val="24"/>
          <w:szCs w:val="24"/>
        </w:rPr>
        <w:t xml:space="preserve"> и качеств</w:t>
      </w:r>
      <w:r>
        <w:rPr>
          <w:rFonts w:ascii="Times New Roman" w:hAnsi="Times New Roman"/>
          <w:sz w:val="24"/>
          <w:szCs w:val="24"/>
        </w:rPr>
        <w:t>о</w:t>
      </w:r>
      <w:r w:rsidR="006E6207" w:rsidRPr="00631A70">
        <w:rPr>
          <w:rFonts w:ascii="Times New Roman" w:hAnsi="Times New Roman"/>
          <w:sz w:val="24"/>
          <w:szCs w:val="24"/>
        </w:rPr>
        <w:t xml:space="preserve"> оказани</w:t>
      </w:r>
      <w:r>
        <w:rPr>
          <w:rFonts w:ascii="Times New Roman" w:hAnsi="Times New Roman"/>
          <w:sz w:val="24"/>
          <w:szCs w:val="24"/>
        </w:rPr>
        <w:t>я населению медицинской помощи.</w:t>
      </w:r>
    </w:p>
    <w:p w:rsidR="00273643" w:rsidRDefault="00C050C6" w:rsidP="00273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</w:t>
      </w:r>
      <w:r w:rsidR="00EE51B6" w:rsidRPr="00631A70">
        <w:rPr>
          <w:rFonts w:ascii="Times New Roman" w:hAnsi="Times New Roman"/>
          <w:sz w:val="24"/>
          <w:szCs w:val="24"/>
        </w:rPr>
        <w:t xml:space="preserve"> квалифицированных молодых специалистов.</w:t>
      </w:r>
      <w:bookmarkStart w:id="5" w:name="_Toc270962896"/>
      <w:bookmarkStart w:id="6" w:name="_Toc309889329"/>
    </w:p>
    <w:p w:rsidR="00716344" w:rsidRPr="00631A70" w:rsidRDefault="00C050C6" w:rsidP="002736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26"/>
          <w:rFonts w:ascii="Times New Roman" w:hAnsi="Times New Roman"/>
          <w:sz w:val="24"/>
          <w:szCs w:val="24"/>
        </w:rPr>
        <w:t xml:space="preserve"> </w:t>
      </w:r>
      <w:r w:rsidR="000B11F8" w:rsidRPr="00631A70">
        <w:rPr>
          <w:rStyle w:val="26"/>
          <w:rFonts w:ascii="Times New Roman" w:hAnsi="Times New Roman"/>
          <w:sz w:val="24"/>
          <w:szCs w:val="24"/>
        </w:rPr>
        <w:t>2.5.</w:t>
      </w:r>
      <w:r w:rsidR="00716344" w:rsidRPr="00631A70">
        <w:rPr>
          <w:rStyle w:val="26"/>
          <w:rFonts w:ascii="Times New Roman" w:hAnsi="Times New Roman"/>
          <w:sz w:val="24"/>
          <w:szCs w:val="24"/>
        </w:rPr>
        <w:t>Жилой фонд и жилищное строительство</w:t>
      </w:r>
      <w:bookmarkEnd w:id="5"/>
      <w:bookmarkEnd w:id="6"/>
    </w:p>
    <w:p w:rsidR="00716344" w:rsidRPr="00631A70" w:rsidRDefault="00C050C6" w:rsidP="00C050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2898" w:rsidRPr="00631A70">
        <w:rPr>
          <w:rFonts w:ascii="Times New Roman" w:hAnsi="Times New Roman"/>
          <w:sz w:val="24"/>
          <w:szCs w:val="24"/>
        </w:rPr>
        <w:t>В период 1995-</w:t>
      </w:r>
      <w:smartTag w:uri="urn:schemas-microsoft-com:office:smarttags" w:element="metricconverter">
        <w:smartTagPr>
          <w:attr w:name="ProductID" w:val="2015 г"/>
        </w:smartTagPr>
        <w:r w:rsidR="00E72898" w:rsidRPr="00631A70">
          <w:rPr>
            <w:rFonts w:ascii="Times New Roman" w:hAnsi="Times New Roman"/>
            <w:sz w:val="24"/>
            <w:szCs w:val="24"/>
          </w:rPr>
          <w:t>2015</w:t>
        </w:r>
        <w:r w:rsidR="00F04401" w:rsidRPr="00631A70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F04401" w:rsidRPr="00631A70">
          <w:rPr>
            <w:rFonts w:ascii="Times New Roman" w:hAnsi="Times New Roman"/>
            <w:sz w:val="24"/>
            <w:szCs w:val="24"/>
          </w:rPr>
          <w:t>г</w:t>
        </w:r>
      </w:smartTag>
      <w:r w:rsidR="00F04401" w:rsidRPr="00631A70">
        <w:rPr>
          <w:rFonts w:ascii="Times New Roman" w:hAnsi="Times New Roman"/>
          <w:sz w:val="24"/>
          <w:szCs w:val="24"/>
        </w:rPr>
        <w:t>.г</w:t>
      </w:r>
      <w:proofErr w:type="spellEnd"/>
      <w:r w:rsidR="00F04401" w:rsidRPr="00631A70">
        <w:rPr>
          <w:rFonts w:ascii="Times New Roman" w:hAnsi="Times New Roman"/>
          <w:sz w:val="24"/>
          <w:szCs w:val="24"/>
        </w:rPr>
        <w:t>. произошли существенные изменения в распределении жилищного фонда по формам собственности. В результате процессов приватизации жилья населением значительно выросла доля частного жилищного фонда.</w:t>
      </w:r>
    </w:p>
    <w:p w:rsidR="006E6207" w:rsidRPr="00631A70" w:rsidRDefault="00C050C6" w:rsidP="00C050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6207" w:rsidRPr="00631A70">
        <w:rPr>
          <w:rFonts w:ascii="Times New Roman" w:hAnsi="Times New Roman"/>
          <w:sz w:val="24"/>
          <w:szCs w:val="24"/>
        </w:rPr>
        <w:t xml:space="preserve">В настоящее время жилищный фонд имеет сравнительно невысокие качественные характеристики: </w:t>
      </w:r>
      <w:r w:rsidR="00575734" w:rsidRPr="00631A70">
        <w:rPr>
          <w:rFonts w:ascii="Times New Roman" w:hAnsi="Times New Roman"/>
          <w:sz w:val="24"/>
          <w:szCs w:val="24"/>
        </w:rPr>
        <w:t>по техническому состоянию жилых здани</w:t>
      </w:r>
      <w:r w:rsidR="00F04401" w:rsidRPr="00631A70">
        <w:rPr>
          <w:rFonts w:ascii="Times New Roman" w:hAnsi="Times New Roman"/>
          <w:sz w:val="24"/>
          <w:szCs w:val="24"/>
        </w:rPr>
        <w:t>й, по уровню их благоустройства.</w:t>
      </w:r>
    </w:p>
    <w:p w:rsidR="00716344" w:rsidRPr="00631A70" w:rsidRDefault="00C050C6" w:rsidP="00C050C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5734" w:rsidRPr="00631A70">
        <w:rPr>
          <w:rFonts w:ascii="Times New Roman" w:hAnsi="Times New Roman"/>
          <w:sz w:val="24"/>
          <w:szCs w:val="24"/>
        </w:rPr>
        <w:t>В поселении</w:t>
      </w:r>
      <w:r>
        <w:rPr>
          <w:rFonts w:ascii="Times New Roman" w:hAnsi="Times New Roman"/>
          <w:sz w:val="24"/>
          <w:szCs w:val="24"/>
        </w:rPr>
        <w:t xml:space="preserve"> годы </w:t>
      </w:r>
      <w:r w:rsidR="00575734" w:rsidRPr="00631A70">
        <w:rPr>
          <w:rFonts w:ascii="Times New Roman" w:hAnsi="Times New Roman"/>
          <w:sz w:val="24"/>
          <w:szCs w:val="24"/>
        </w:rPr>
        <w:t>происходит естественное старение существующ</w:t>
      </w:r>
      <w:r w:rsidR="00842FBD" w:rsidRPr="00631A70">
        <w:rPr>
          <w:rFonts w:ascii="Times New Roman" w:hAnsi="Times New Roman"/>
          <w:sz w:val="24"/>
          <w:szCs w:val="24"/>
        </w:rPr>
        <w:t>его жилищного фонда.</w:t>
      </w:r>
    </w:p>
    <w:p w:rsidR="00DB4F4D" w:rsidRPr="00631A70" w:rsidRDefault="00575734" w:rsidP="00E855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 Отличительной особенностью структуры жилищного строительства поселения является высокая доля жилых домов, построенных за свой счет и с помощью кредитов. </w:t>
      </w:r>
      <w:r w:rsidR="00DB4F4D" w:rsidRPr="00631A70">
        <w:rPr>
          <w:rFonts w:ascii="Times New Roman" w:hAnsi="Times New Roman"/>
          <w:sz w:val="24"/>
          <w:szCs w:val="24"/>
        </w:rPr>
        <w:t>За счет бюджетных сре</w:t>
      </w:r>
      <w:proofErr w:type="gramStart"/>
      <w:r w:rsidR="00DB4F4D" w:rsidRPr="00631A70">
        <w:rPr>
          <w:rFonts w:ascii="Times New Roman" w:hAnsi="Times New Roman"/>
          <w:sz w:val="24"/>
          <w:szCs w:val="24"/>
        </w:rPr>
        <w:t>дств стр</w:t>
      </w:r>
      <w:proofErr w:type="gramEnd"/>
      <w:r w:rsidR="00DB4F4D" w:rsidRPr="00631A70">
        <w:rPr>
          <w:rFonts w:ascii="Times New Roman" w:hAnsi="Times New Roman"/>
          <w:sz w:val="24"/>
          <w:szCs w:val="24"/>
        </w:rPr>
        <w:t>оительство жилья в поселении не ведется.</w:t>
      </w:r>
      <w:r w:rsidR="00CC5664" w:rsidRPr="00631A70">
        <w:rPr>
          <w:rFonts w:ascii="Times New Roman" w:hAnsi="Times New Roman"/>
          <w:sz w:val="24"/>
          <w:szCs w:val="24"/>
        </w:rPr>
        <w:t xml:space="preserve"> </w:t>
      </w:r>
    </w:p>
    <w:p w:rsidR="00716344" w:rsidRPr="00631A70" w:rsidRDefault="004B30F9" w:rsidP="00E855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Формирование современного </w:t>
      </w:r>
      <w:r w:rsidR="00716344" w:rsidRPr="00631A70">
        <w:rPr>
          <w:rFonts w:ascii="Times New Roman" w:hAnsi="Times New Roman"/>
          <w:sz w:val="24"/>
          <w:szCs w:val="24"/>
        </w:rPr>
        <w:t xml:space="preserve">жилого фонда способствует решению основных проблем экономического развития поселения: закреплению трудоспособного населения в поселении и </w:t>
      </w:r>
      <w:r w:rsidR="00716344" w:rsidRPr="00631A70">
        <w:rPr>
          <w:rFonts w:ascii="Times New Roman" w:hAnsi="Times New Roman"/>
          <w:sz w:val="24"/>
          <w:szCs w:val="24"/>
        </w:rPr>
        <w:lastRenderedPageBreak/>
        <w:t>созданию условий для комфортного проживания, способного повлиять на демографическую ситуацию.</w:t>
      </w:r>
    </w:p>
    <w:p w:rsidR="00DB4F4D" w:rsidRPr="00631A70" w:rsidRDefault="00DB4F4D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b/>
          <w:sz w:val="24"/>
          <w:szCs w:val="24"/>
          <w:lang w:eastAsia="ru-RU"/>
        </w:rPr>
        <w:t>Предлагается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CC5664" w:rsidRPr="00631A70" w:rsidRDefault="00CC5664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стимулирование частного предпринимательства в сфере ремонта, реконструкции, нового малоэтажного строительства, благоустройства и инженерного оборудования;</w:t>
      </w:r>
    </w:p>
    <w:p w:rsidR="00CC5664" w:rsidRPr="00631A70" w:rsidRDefault="00CC5664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реализация жилищной программы с учет</w:t>
      </w:r>
      <w:r w:rsidR="008914C1" w:rsidRPr="00631A70">
        <w:rPr>
          <w:rFonts w:ascii="Times New Roman" w:eastAsia="TimesNewRomanPSMT" w:hAnsi="Times New Roman"/>
          <w:sz w:val="24"/>
          <w:szCs w:val="24"/>
          <w:lang w:eastAsia="ru-RU"/>
        </w:rPr>
        <w:t>ом конкретных условий населенного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пункт</w:t>
      </w:r>
      <w:r w:rsidR="008914C1" w:rsidRPr="00631A70">
        <w:rPr>
          <w:rFonts w:ascii="Times New Roman" w:eastAsia="TimesNewRomanPSMT" w:hAnsi="Times New Roman"/>
          <w:sz w:val="24"/>
          <w:szCs w:val="24"/>
          <w:lang w:eastAsia="ru-RU"/>
        </w:rPr>
        <w:t>а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;</w:t>
      </w:r>
    </w:p>
    <w:p w:rsidR="008914C1" w:rsidRPr="00631A70" w:rsidRDefault="00CC5664" w:rsidP="00F926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- реконструкция, модернизация и капитальный ремонт жилищного фонда</w:t>
      </w:r>
      <w:r w:rsidR="00997159" w:rsidRPr="00631A70">
        <w:rPr>
          <w:rFonts w:ascii="Times New Roman" w:eastAsia="TimesNewRomanPSMT" w:hAnsi="Times New Roman"/>
          <w:sz w:val="24"/>
          <w:szCs w:val="24"/>
          <w:lang w:eastAsia="ru-RU"/>
        </w:rPr>
        <w:t>.</w:t>
      </w:r>
    </w:p>
    <w:p w:rsidR="00716344" w:rsidRPr="00631A70" w:rsidRDefault="00716344" w:rsidP="00E8558E">
      <w:pPr>
        <w:spacing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 Уровень благоустройства жилого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28"/>
        <w:gridCol w:w="2455"/>
      </w:tblGrid>
      <w:tr w:rsidR="00716344" w:rsidRPr="00631A70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A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1A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Наименование показателей инженерного оборудования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% от общего жилого фонда</w:t>
            </w:r>
          </w:p>
        </w:tc>
      </w:tr>
      <w:tr w:rsidR="00716344" w:rsidRPr="00631A70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631A70" w:rsidRDefault="00EE51B6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9</w:t>
            </w:r>
            <w:r w:rsidR="00842FBD" w:rsidRPr="00631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6344" w:rsidRPr="00631A70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631A70" w:rsidRDefault="00CC566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631A70" w:rsidRDefault="00EE51B6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8</w:t>
            </w:r>
            <w:r w:rsidR="00842FBD" w:rsidRPr="00631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6344" w:rsidRPr="00631A70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Отопление</w:t>
            </w:r>
            <w:r w:rsidR="00CC5664" w:rsidRPr="0063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631A70" w:rsidRDefault="00EE51B6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8</w:t>
            </w:r>
            <w:r w:rsidR="00842FBD" w:rsidRPr="00631A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6344" w:rsidRPr="00631A70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631A70" w:rsidRDefault="00716344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Газоснабжение (</w:t>
            </w:r>
            <w:r w:rsidR="00BB413F" w:rsidRPr="00631A70">
              <w:rPr>
                <w:rFonts w:ascii="Times New Roman" w:hAnsi="Times New Roman"/>
                <w:sz w:val="24"/>
                <w:szCs w:val="24"/>
              </w:rPr>
              <w:t xml:space="preserve">сетевой и </w:t>
            </w:r>
            <w:r w:rsidRPr="00631A70">
              <w:rPr>
                <w:rFonts w:ascii="Times New Roman" w:hAnsi="Times New Roman"/>
                <w:sz w:val="24"/>
                <w:szCs w:val="24"/>
              </w:rPr>
              <w:t>сжиженный газ)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631A70" w:rsidRDefault="00EE51B6" w:rsidP="00F926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A7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273643" w:rsidRDefault="00273643" w:rsidP="0027364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8558E" w:rsidRDefault="00BB413F" w:rsidP="00E8558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31A70">
        <w:rPr>
          <w:rFonts w:ascii="Times New Roman" w:hAnsi="Times New Roman"/>
          <w:b/>
          <w:sz w:val="24"/>
          <w:szCs w:val="24"/>
        </w:rPr>
        <w:t>Новое жилищное строительство</w:t>
      </w:r>
    </w:p>
    <w:p w:rsidR="00716344" w:rsidRPr="00631A70" w:rsidRDefault="00716344" w:rsidP="00E8558E">
      <w:pPr>
        <w:spacing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Важнейшими целями, достижение которых должно стать приоритетной задачей градостроительной политики в </w:t>
      </w:r>
      <w:r w:rsidR="008914C1" w:rsidRPr="00631A70">
        <w:rPr>
          <w:rFonts w:ascii="Times New Roman" w:hAnsi="Times New Roman"/>
          <w:sz w:val="24"/>
          <w:szCs w:val="24"/>
        </w:rPr>
        <w:t>городском</w:t>
      </w:r>
      <w:r w:rsidR="00CC5664" w:rsidRPr="00631A70">
        <w:rPr>
          <w:rFonts w:ascii="Times New Roman" w:hAnsi="Times New Roman"/>
          <w:sz w:val="24"/>
          <w:szCs w:val="24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>поселении, являются:</w:t>
      </w:r>
    </w:p>
    <w:p w:rsidR="00716344" w:rsidRPr="00631A70" w:rsidRDefault="00E8558E" w:rsidP="00E85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344" w:rsidRPr="00631A70">
        <w:rPr>
          <w:rFonts w:ascii="Times New Roman" w:hAnsi="Times New Roman"/>
          <w:sz w:val="24"/>
          <w:szCs w:val="24"/>
        </w:rPr>
        <w:t>создание условий для привлечения внешних инвесторов в строительный комплекс, при этом следует избегать создания монопольных условий на рынке строительства, препятствующих развитию местного бизнеса,</w:t>
      </w:r>
    </w:p>
    <w:p w:rsidR="00E8558E" w:rsidRDefault="00E8558E" w:rsidP="00E85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6344" w:rsidRPr="00631A70">
        <w:rPr>
          <w:rFonts w:ascii="Times New Roman" w:hAnsi="Times New Roman"/>
          <w:sz w:val="24"/>
          <w:szCs w:val="24"/>
        </w:rPr>
        <w:t>снос ветхого и аварийного фонда и реконструкция кварталов, где этот фонд располагался, рост объёмов которого на современном этапе определяет низкое качество жизни местного населения,</w:t>
      </w:r>
    </w:p>
    <w:p w:rsidR="00716344" w:rsidRPr="00E8558E" w:rsidRDefault="00E8558E" w:rsidP="00E855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="00716E6C" w:rsidRPr="00631A70">
        <w:rPr>
          <w:rFonts w:ascii="Times New Roman" w:hAnsi="Times New Roman"/>
        </w:rPr>
        <w:t xml:space="preserve"> </w:t>
      </w:r>
      <w:r w:rsidR="00716344" w:rsidRPr="00631A70">
        <w:rPr>
          <w:rFonts w:ascii="Times New Roman" w:hAnsi="Times New Roman"/>
        </w:rPr>
        <w:t xml:space="preserve">создание качественного жилья нового типа, способного сформировать </w:t>
      </w:r>
      <w:r w:rsidR="00716E6C" w:rsidRPr="00631A7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16344" w:rsidRPr="00631A70">
        <w:rPr>
          <w:rFonts w:ascii="Times New Roman" w:hAnsi="Times New Roman"/>
        </w:rPr>
        <w:t>предложение для населения среднего класса.</w:t>
      </w:r>
    </w:p>
    <w:p w:rsidR="00716E6C" w:rsidRPr="00631A70" w:rsidRDefault="00716344" w:rsidP="00E8558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>Эти цели могут быть достигнуты через инструменты развития ипотечного кредитования, а также взаимовыгодного сотрудничества местных предприятий с бизнесом более успешных регионов.</w:t>
      </w:r>
    </w:p>
    <w:p w:rsidR="00997159" w:rsidRPr="00631A70" w:rsidRDefault="00997159" w:rsidP="00F9264E">
      <w:pPr>
        <w:pStyle w:val="af"/>
        <w:ind w:firstLine="708"/>
        <w:rPr>
          <w:rFonts w:ascii="Times New Roman" w:hAnsi="Times New Roman" w:cs="Times New Roman"/>
        </w:rPr>
      </w:pPr>
    </w:p>
    <w:p w:rsidR="0090256E" w:rsidRPr="00631A70" w:rsidRDefault="00C91514" w:rsidP="00F9264E">
      <w:pPr>
        <w:pStyle w:val="af"/>
        <w:rPr>
          <w:rFonts w:ascii="Times New Roman" w:eastAsia="TimesNewRomanPSMT" w:hAnsi="Times New Roman" w:cs="Times New Roman"/>
        </w:rPr>
      </w:pPr>
      <w:r w:rsidRPr="00631A70">
        <w:rPr>
          <w:rFonts w:ascii="Times New Roman" w:hAnsi="Times New Roman" w:cs="Times New Roman"/>
          <w:b/>
          <w:bCs/>
          <w:color w:val="000000"/>
        </w:rPr>
        <w:t>2.6.</w:t>
      </w:r>
      <w:r w:rsidR="00D517D1" w:rsidRPr="00631A70">
        <w:rPr>
          <w:rFonts w:ascii="Times New Roman" w:hAnsi="Times New Roman" w:cs="Times New Roman"/>
          <w:b/>
          <w:bCs/>
          <w:color w:val="000000"/>
        </w:rPr>
        <w:t>Демографическ</w:t>
      </w:r>
      <w:r w:rsidR="00942EC2" w:rsidRPr="00631A70">
        <w:rPr>
          <w:rFonts w:ascii="Times New Roman" w:hAnsi="Times New Roman" w:cs="Times New Roman"/>
          <w:b/>
          <w:bCs/>
          <w:color w:val="000000"/>
        </w:rPr>
        <w:t>ая ситуация</w:t>
      </w:r>
      <w:r w:rsidR="00EE51B6" w:rsidRPr="00631A70">
        <w:rPr>
          <w:rFonts w:ascii="Times New Roman" w:eastAsia="TimesNewRomanPSMT" w:hAnsi="Times New Roman" w:cs="Times New Roman"/>
        </w:rPr>
        <w:t xml:space="preserve"> </w:t>
      </w:r>
    </w:p>
    <w:p w:rsidR="0079135F" w:rsidRPr="00631A70" w:rsidRDefault="00942EC2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Численность населения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по состоянию на 01.01.20</w:t>
      </w:r>
      <w:r w:rsidR="00B77358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16 года составляет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9384</w:t>
      </w:r>
      <w:r w:rsidR="00B77358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человека</w:t>
      </w:r>
    </w:p>
    <w:p w:rsidR="0079135F" w:rsidRPr="00631A70" w:rsidRDefault="006C1E3B" w:rsidP="00F926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Демографическ</w:t>
      </w:r>
      <w:r w:rsidR="00E57780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ая ситуация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городского поселения «Город Таруса» </w:t>
      </w:r>
      <w:r w:rsidR="00E57780" w:rsidRPr="00631A70">
        <w:rPr>
          <w:rFonts w:ascii="Times New Roman" w:eastAsia="TimesNewRomanPSMT" w:hAnsi="Times New Roman"/>
          <w:sz w:val="24"/>
          <w:szCs w:val="24"/>
          <w:lang w:eastAsia="ru-RU"/>
        </w:rPr>
        <w:t>характеризуется устойчивым незначительным снижением численности населения.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Одной из причин</w:t>
      </w:r>
      <w:r w:rsidR="00AE3100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снижения численности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является </w:t>
      </w:r>
      <w:r w:rsidR="00E643F1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естественная убыль из-за низкой рождаемости и высокой смертности насе</w:t>
      </w:r>
      <w:r w:rsidR="002A4B95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ления. </w:t>
      </w:r>
    </w:p>
    <w:p w:rsidR="006C1E3B" w:rsidRPr="00631A70" w:rsidRDefault="006C1E3B" w:rsidP="00C050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Резервы улучшения демографичес</w:t>
      </w:r>
      <w:r w:rsidR="00E643F1" w:rsidRPr="00631A70">
        <w:rPr>
          <w:rFonts w:ascii="Times New Roman" w:eastAsia="TimesNewRomanPSMT" w:hAnsi="Times New Roman"/>
          <w:sz w:val="24"/>
          <w:szCs w:val="24"/>
          <w:lang w:eastAsia="ru-RU"/>
        </w:rPr>
        <w:t>кой ситуации, как в</w:t>
      </w:r>
      <w:r w:rsidR="00C050C6">
        <w:rPr>
          <w:rFonts w:ascii="Times New Roman" w:eastAsia="TimesNewRomanPSMT" w:hAnsi="Times New Roman"/>
          <w:sz w:val="24"/>
          <w:szCs w:val="24"/>
          <w:lang w:eastAsia="ru-RU"/>
        </w:rPr>
        <w:t xml:space="preserve"> городе</w:t>
      </w:r>
      <w:r w:rsidR="00E643F1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Тарус</w:t>
      </w:r>
      <w:r w:rsidR="00C050C6">
        <w:rPr>
          <w:rFonts w:ascii="Times New Roman" w:eastAsia="TimesNewRomanPSMT" w:hAnsi="Times New Roman"/>
          <w:sz w:val="24"/>
          <w:szCs w:val="24"/>
          <w:lang w:eastAsia="ru-RU"/>
        </w:rPr>
        <w:t>е</w:t>
      </w:r>
      <w:r w:rsidR="00E643F1" w:rsidRPr="00631A70">
        <w:rPr>
          <w:rFonts w:ascii="Times New Roman" w:eastAsia="TimesNewRomanPSMT" w:hAnsi="Times New Roman"/>
          <w:sz w:val="24"/>
          <w:szCs w:val="24"/>
          <w:lang w:eastAsia="ru-RU"/>
        </w:rPr>
        <w:t xml:space="preserve"> и Калужской </w:t>
      </w:r>
      <w:r w:rsidRPr="00631A70">
        <w:rPr>
          <w:rFonts w:ascii="Times New Roman" w:eastAsia="TimesNewRomanPSMT" w:hAnsi="Times New Roman"/>
          <w:sz w:val="24"/>
          <w:szCs w:val="24"/>
          <w:lang w:eastAsia="ru-RU"/>
        </w:rPr>
        <w:t>области в целом, в повышении уровня жизни, улучшении репродуктивного здоровья населения, увеличении рождаемости, сокращении потерь населения в результате преждевременной смертности.</w:t>
      </w:r>
    </w:p>
    <w:p w:rsidR="00713655" w:rsidRPr="00631A70" w:rsidRDefault="001E211E" w:rsidP="00E855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1A70">
        <w:rPr>
          <w:rFonts w:ascii="Times New Roman" w:hAnsi="Times New Roman"/>
          <w:b/>
          <w:color w:val="000000"/>
          <w:sz w:val="24"/>
          <w:szCs w:val="24"/>
        </w:rPr>
        <w:t xml:space="preserve">2.7. Нормативно правовая база необходимая для функционирования и развития социальной инфраструктуры </w:t>
      </w:r>
      <w:r w:rsidR="002A4B95" w:rsidRPr="00631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E51B6" w:rsidRPr="00631A70">
        <w:rPr>
          <w:rFonts w:ascii="Times New Roman" w:hAnsi="Times New Roman"/>
          <w:b/>
          <w:color w:val="000000"/>
          <w:sz w:val="24"/>
          <w:szCs w:val="24"/>
        </w:rPr>
        <w:t>городского поселения «Город Таруса»</w:t>
      </w:r>
    </w:p>
    <w:p w:rsidR="001E211E" w:rsidRPr="00631A70" w:rsidRDefault="001E211E" w:rsidP="00E855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A70">
        <w:rPr>
          <w:rFonts w:ascii="Times New Roman" w:hAnsi="Times New Roman"/>
          <w:color w:val="000000"/>
          <w:sz w:val="24"/>
          <w:szCs w:val="24"/>
        </w:rPr>
        <w:t>Для функционирования и развития социальной инфраструктуры</w:t>
      </w:r>
      <w:r w:rsidR="00250B57" w:rsidRPr="00631A7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631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городском поселении «Город Таруса»</w:t>
      </w:r>
      <w:r w:rsidRPr="00631A70">
        <w:rPr>
          <w:rFonts w:ascii="Times New Roman" w:hAnsi="Times New Roman"/>
          <w:color w:val="000000"/>
          <w:sz w:val="24"/>
          <w:szCs w:val="24"/>
        </w:rPr>
        <w:t xml:space="preserve"> разработана следующая нормативно-правовая база:</w:t>
      </w:r>
    </w:p>
    <w:p w:rsidR="001E211E" w:rsidRPr="00631A70" w:rsidRDefault="001E211E" w:rsidP="00E855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A70">
        <w:rPr>
          <w:rFonts w:ascii="Times New Roman" w:hAnsi="Times New Roman"/>
          <w:color w:val="000000"/>
          <w:sz w:val="24"/>
          <w:szCs w:val="24"/>
        </w:rPr>
        <w:t xml:space="preserve">- Генеральный план </w:t>
      </w:r>
      <w:r w:rsidR="00BB4381" w:rsidRPr="00631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Pr="00631A70">
        <w:rPr>
          <w:rFonts w:ascii="Times New Roman" w:hAnsi="Times New Roman"/>
          <w:color w:val="000000"/>
          <w:sz w:val="24"/>
          <w:szCs w:val="24"/>
        </w:rPr>
        <w:t>;</w:t>
      </w:r>
    </w:p>
    <w:p w:rsidR="002A4B95" w:rsidRPr="00631A70" w:rsidRDefault="002A4B95" w:rsidP="00E855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A70">
        <w:rPr>
          <w:rFonts w:ascii="Times New Roman" w:hAnsi="Times New Roman"/>
          <w:color w:val="000000"/>
          <w:sz w:val="24"/>
          <w:szCs w:val="24"/>
        </w:rPr>
        <w:t xml:space="preserve">- Правила землепользования и застройки </w:t>
      </w:r>
      <w:r w:rsidR="00BB4381" w:rsidRPr="00631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="00BB4381" w:rsidRPr="00631A70">
        <w:rPr>
          <w:rFonts w:ascii="Times New Roman" w:hAnsi="Times New Roman"/>
          <w:color w:val="000000"/>
          <w:sz w:val="24"/>
          <w:szCs w:val="24"/>
        </w:rPr>
        <w:t>;</w:t>
      </w:r>
    </w:p>
    <w:p w:rsidR="00AF22C1" w:rsidRPr="00631A70" w:rsidRDefault="001E211E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  <w:color w:val="000000"/>
        </w:rPr>
        <w:lastRenderedPageBreak/>
        <w:t xml:space="preserve">- </w:t>
      </w:r>
      <w:r w:rsidR="00250B57" w:rsidRPr="00631A70">
        <w:rPr>
          <w:rFonts w:ascii="Times New Roman" w:hAnsi="Times New Roman" w:cs="Times New Roman"/>
        </w:rPr>
        <w:t xml:space="preserve">Муниципальная </w:t>
      </w:r>
      <w:r w:rsidR="000065C5" w:rsidRPr="00631A70">
        <w:rPr>
          <w:rFonts w:ascii="Times New Roman" w:hAnsi="Times New Roman" w:cs="Times New Roman"/>
        </w:rPr>
        <w:t>программа комплексного развития</w:t>
      </w:r>
      <w:r w:rsidR="00AF22C1" w:rsidRPr="00631A70">
        <w:rPr>
          <w:rFonts w:ascii="Times New Roman" w:hAnsi="Times New Roman" w:cs="Times New Roman"/>
        </w:rPr>
        <w:t xml:space="preserve"> систем коммунальной инфраструктуры  </w:t>
      </w:r>
      <w:r w:rsidR="00250B57" w:rsidRPr="00631A70">
        <w:rPr>
          <w:rFonts w:ascii="Times New Roman" w:hAnsi="Times New Roman" w:cs="Times New Roman"/>
        </w:rPr>
        <w:t xml:space="preserve">на территории </w:t>
      </w:r>
      <w:r w:rsidR="00EE51B6" w:rsidRPr="00631A70">
        <w:rPr>
          <w:rFonts w:ascii="Times New Roman" w:eastAsia="TimesNewRomanPSMT" w:hAnsi="Times New Roman" w:cs="Times New Roman"/>
        </w:rPr>
        <w:t>городского поселения «Город Таруса»</w:t>
      </w:r>
      <w:r w:rsidR="00250B57" w:rsidRPr="00631A70">
        <w:rPr>
          <w:rFonts w:ascii="Times New Roman" w:hAnsi="Times New Roman" w:cs="Times New Roman"/>
        </w:rPr>
        <w:t xml:space="preserve"> </w:t>
      </w:r>
      <w:r w:rsidR="00C47B8D" w:rsidRPr="00631A70">
        <w:rPr>
          <w:rFonts w:ascii="Times New Roman" w:hAnsi="Times New Roman" w:cs="Times New Roman"/>
        </w:rPr>
        <w:t xml:space="preserve">на </w:t>
      </w:r>
      <w:r w:rsidR="000065C5" w:rsidRPr="00631A70">
        <w:rPr>
          <w:rFonts w:ascii="Times New Roman" w:hAnsi="Times New Roman" w:cs="Times New Roman"/>
        </w:rPr>
        <w:t>201</w:t>
      </w:r>
      <w:r w:rsidR="00EE51B6" w:rsidRPr="00631A70">
        <w:rPr>
          <w:rFonts w:ascii="Times New Roman" w:hAnsi="Times New Roman" w:cs="Times New Roman"/>
        </w:rPr>
        <w:t>2-2018</w:t>
      </w:r>
      <w:r w:rsidR="00AF22C1" w:rsidRPr="00631A70">
        <w:rPr>
          <w:rFonts w:ascii="Times New Roman" w:hAnsi="Times New Roman" w:cs="Times New Roman"/>
        </w:rPr>
        <w:t xml:space="preserve"> годы»</w:t>
      </w:r>
      <w:r w:rsidR="006F0286" w:rsidRPr="00631A70">
        <w:rPr>
          <w:rFonts w:ascii="Times New Roman" w:hAnsi="Times New Roman" w:cs="Times New Roman"/>
        </w:rPr>
        <w:t>;</w:t>
      </w:r>
    </w:p>
    <w:p w:rsidR="00AF22C1" w:rsidRPr="00631A70" w:rsidRDefault="00AF22C1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- Схема водоснабжения и водоотведения </w:t>
      </w:r>
      <w:r w:rsidR="00C47B8D" w:rsidRPr="00631A70">
        <w:rPr>
          <w:rFonts w:ascii="Times New Roman" w:hAnsi="Times New Roman" w:cs="Times New Roman"/>
        </w:rPr>
        <w:t xml:space="preserve">на территории  </w:t>
      </w:r>
      <w:r w:rsidR="00EE51B6" w:rsidRPr="00631A70">
        <w:rPr>
          <w:rFonts w:ascii="Times New Roman" w:eastAsia="TimesNewRomanPSMT" w:hAnsi="Times New Roman" w:cs="Times New Roman"/>
        </w:rPr>
        <w:t>городского поселения «Город Таруса»</w:t>
      </w:r>
      <w:r w:rsidR="000065C5" w:rsidRPr="00631A70">
        <w:rPr>
          <w:rFonts w:ascii="Times New Roman" w:hAnsi="Times New Roman" w:cs="Times New Roman"/>
        </w:rPr>
        <w:t>;</w:t>
      </w:r>
    </w:p>
    <w:p w:rsidR="006F0286" w:rsidRPr="00631A70" w:rsidRDefault="006F0286" w:rsidP="00F926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>- Схема</w:t>
      </w:r>
      <w:r w:rsidRPr="00631A70">
        <w:rPr>
          <w:rFonts w:ascii="Times New Roman" w:hAnsi="Times New Roman"/>
          <w:b/>
          <w:sz w:val="24"/>
          <w:szCs w:val="24"/>
        </w:rPr>
        <w:t xml:space="preserve"> </w:t>
      </w:r>
      <w:r w:rsidRPr="00631A70">
        <w:rPr>
          <w:rFonts w:ascii="Times New Roman" w:hAnsi="Times New Roman"/>
          <w:sz w:val="24"/>
          <w:szCs w:val="24"/>
        </w:rPr>
        <w:t xml:space="preserve">теплоснабжения </w:t>
      </w:r>
      <w:r w:rsidR="00C47B8D" w:rsidRPr="00631A70">
        <w:rPr>
          <w:rFonts w:ascii="Times New Roman" w:hAnsi="Times New Roman"/>
          <w:sz w:val="24"/>
          <w:szCs w:val="24"/>
        </w:rPr>
        <w:t xml:space="preserve"> </w:t>
      </w:r>
      <w:r w:rsidR="00EE51B6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="009C5770" w:rsidRPr="00631A70">
        <w:rPr>
          <w:rFonts w:ascii="Times New Roman" w:hAnsi="Times New Roman"/>
          <w:sz w:val="24"/>
          <w:szCs w:val="24"/>
        </w:rPr>
        <w:t>;</w:t>
      </w:r>
    </w:p>
    <w:p w:rsidR="000065C5" w:rsidRDefault="009C5770" w:rsidP="00F9264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- </w:t>
      </w:r>
      <w:r w:rsidR="0078047E" w:rsidRPr="00631A70">
        <w:rPr>
          <w:rFonts w:ascii="Times New Roman" w:hAnsi="Times New Roman"/>
          <w:sz w:val="24"/>
          <w:szCs w:val="24"/>
        </w:rPr>
        <w:t xml:space="preserve">Муниципальная </w:t>
      </w:r>
      <w:r w:rsidR="00C47B8D" w:rsidRPr="00631A70">
        <w:rPr>
          <w:rFonts w:ascii="Times New Roman" w:hAnsi="Times New Roman"/>
          <w:sz w:val="24"/>
          <w:szCs w:val="24"/>
        </w:rPr>
        <w:t xml:space="preserve">целевая </w:t>
      </w:r>
      <w:r w:rsidR="0078047E" w:rsidRPr="00631A70">
        <w:rPr>
          <w:rFonts w:ascii="Times New Roman" w:hAnsi="Times New Roman"/>
          <w:sz w:val="24"/>
          <w:szCs w:val="24"/>
        </w:rPr>
        <w:t xml:space="preserve">программа в области энергосбережения и повышения энергетической эффективности на территории </w:t>
      </w:r>
      <w:r w:rsidR="00C47B8D" w:rsidRPr="00631A70">
        <w:rPr>
          <w:rFonts w:ascii="Times New Roman" w:hAnsi="Times New Roman"/>
          <w:sz w:val="24"/>
          <w:szCs w:val="24"/>
        </w:rPr>
        <w:t xml:space="preserve"> </w:t>
      </w:r>
      <w:r w:rsidR="00836EA7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="0078047E" w:rsidRPr="00631A70">
        <w:rPr>
          <w:rFonts w:ascii="Times New Roman" w:hAnsi="Times New Roman"/>
          <w:sz w:val="24"/>
          <w:szCs w:val="24"/>
        </w:rPr>
        <w:t xml:space="preserve">  </w:t>
      </w:r>
      <w:r w:rsidR="00836EA7" w:rsidRPr="00631A70">
        <w:rPr>
          <w:rFonts w:ascii="Times New Roman" w:hAnsi="Times New Roman"/>
          <w:sz w:val="24"/>
          <w:szCs w:val="24"/>
        </w:rPr>
        <w:t xml:space="preserve"> на 2016</w:t>
      </w:r>
      <w:r w:rsidR="007F49D2" w:rsidRPr="00631A70">
        <w:rPr>
          <w:rFonts w:ascii="Times New Roman" w:hAnsi="Times New Roman"/>
          <w:sz w:val="24"/>
          <w:szCs w:val="24"/>
        </w:rPr>
        <w:t>-201</w:t>
      </w:r>
      <w:r w:rsidR="00836EA7" w:rsidRPr="00631A70">
        <w:rPr>
          <w:rFonts w:ascii="Times New Roman" w:hAnsi="Times New Roman"/>
          <w:sz w:val="24"/>
          <w:szCs w:val="24"/>
        </w:rPr>
        <w:t>8</w:t>
      </w:r>
      <w:r w:rsidR="007F49D2" w:rsidRPr="00631A70">
        <w:rPr>
          <w:rFonts w:ascii="Times New Roman" w:hAnsi="Times New Roman"/>
          <w:sz w:val="24"/>
          <w:szCs w:val="24"/>
        </w:rPr>
        <w:t xml:space="preserve"> годы</w:t>
      </w:r>
      <w:r w:rsidR="000065C5" w:rsidRPr="00631A70">
        <w:rPr>
          <w:rFonts w:ascii="Times New Roman" w:hAnsi="Times New Roman"/>
          <w:sz w:val="24"/>
          <w:szCs w:val="24"/>
        </w:rPr>
        <w:t>»</w:t>
      </w:r>
      <w:r w:rsidR="00836EA7" w:rsidRPr="00631A70">
        <w:rPr>
          <w:rFonts w:ascii="Times New Roman" w:hAnsi="Times New Roman"/>
          <w:sz w:val="24"/>
          <w:szCs w:val="24"/>
        </w:rPr>
        <w:t>.</w:t>
      </w:r>
    </w:p>
    <w:p w:rsidR="004C6344" w:rsidRPr="00631A70" w:rsidRDefault="004C6344" w:rsidP="00F9264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целевая программа «Благоустройство территории городского поселения «Город Таруса»</w:t>
      </w:r>
    </w:p>
    <w:p w:rsidR="001444EF" w:rsidRPr="00631A70" w:rsidRDefault="00D71E48" w:rsidP="00E8558E">
      <w:pPr>
        <w:spacing w:after="0" w:line="240" w:lineRule="auto"/>
        <w:ind w:right="-113"/>
        <w:rPr>
          <w:rFonts w:ascii="Times New Roman" w:hAnsi="Times New Roman"/>
          <w:b/>
          <w:color w:val="000000"/>
          <w:sz w:val="24"/>
          <w:szCs w:val="24"/>
        </w:rPr>
      </w:pPr>
      <w:r w:rsidRPr="00631A70">
        <w:rPr>
          <w:rFonts w:ascii="Times New Roman" w:hAnsi="Times New Roman"/>
          <w:sz w:val="24"/>
          <w:szCs w:val="24"/>
        </w:rPr>
        <w:t xml:space="preserve">Данная нормативно-правовая база является необходимой и достаточной </w:t>
      </w:r>
      <w:r w:rsidRPr="00631A70">
        <w:rPr>
          <w:rFonts w:ascii="Times New Roman" w:hAnsi="Times New Roman"/>
          <w:color w:val="000000"/>
          <w:sz w:val="24"/>
          <w:szCs w:val="24"/>
        </w:rPr>
        <w:t xml:space="preserve">для дальнейшего функционирования и развития социальной инфраструктуры </w:t>
      </w:r>
      <w:r w:rsidR="00C47B8D" w:rsidRPr="00631A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6EA7" w:rsidRPr="00631A70">
        <w:rPr>
          <w:rFonts w:ascii="Times New Roman" w:eastAsia="TimesNewRomanPSMT" w:hAnsi="Times New Roman"/>
          <w:sz w:val="24"/>
          <w:szCs w:val="24"/>
          <w:lang w:eastAsia="ru-RU"/>
        </w:rPr>
        <w:t>городского поселения «Город Таруса»</w:t>
      </w:r>
      <w:r w:rsidR="004601C3" w:rsidRPr="00631A70">
        <w:rPr>
          <w:rFonts w:ascii="Times New Roman" w:hAnsi="Times New Roman"/>
          <w:color w:val="000000"/>
          <w:sz w:val="24"/>
          <w:szCs w:val="24"/>
        </w:rPr>
        <w:t>.</w:t>
      </w:r>
    </w:p>
    <w:p w:rsidR="009E7A4B" w:rsidRPr="00631A70" w:rsidRDefault="00713655" w:rsidP="00F926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31A70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631A7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D4F55" w:rsidRPr="00631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31A70">
        <w:rPr>
          <w:rFonts w:ascii="Times New Roman" w:hAnsi="Times New Roman"/>
          <w:b/>
          <w:color w:val="000000"/>
          <w:sz w:val="24"/>
          <w:szCs w:val="24"/>
        </w:rPr>
        <w:t xml:space="preserve">Перечень </w:t>
      </w:r>
      <w:r w:rsidR="005E1B9F" w:rsidRPr="00631A70">
        <w:rPr>
          <w:rFonts w:ascii="Times New Roman" w:hAnsi="Times New Roman"/>
          <w:b/>
          <w:color w:val="000000"/>
          <w:sz w:val="24"/>
          <w:szCs w:val="24"/>
        </w:rPr>
        <w:t xml:space="preserve">основных </w:t>
      </w:r>
      <w:r w:rsidRPr="00631A70">
        <w:rPr>
          <w:rFonts w:ascii="Times New Roman" w:hAnsi="Times New Roman"/>
          <w:b/>
          <w:color w:val="000000"/>
          <w:sz w:val="24"/>
          <w:szCs w:val="24"/>
        </w:rPr>
        <w:t xml:space="preserve">мероприятий по </w:t>
      </w:r>
      <w:r w:rsidR="003451C4" w:rsidRPr="00631A70">
        <w:rPr>
          <w:rFonts w:ascii="Times New Roman" w:hAnsi="Times New Roman"/>
          <w:b/>
          <w:iCs/>
          <w:sz w:val="24"/>
          <w:szCs w:val="24"/>
        </w:rPr>
        <w:t>проектированию, строительству, реконструкции объектов социальной инфраструктуры</w:t>
      </w:r>
      <w:r w:rsidR="003451C4" w:rsidRPr="00631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1B9F" w:rsidRPr="00631A70">
        <w:rPr>
          <w:rFonts w:ascii="Times New Roman" w:hAnsi="Times New Roman"/>
          <w:b/>
          <w:color w:val="000000"/>
          <w:sz w:val="24"/>
          <w:szCs w:val="24"/>
        </w:rPr>
        <w:t>и последовательность их выполнения</w:t>
      </w:r>
    </w:p>
    <w:p w:rsidR="00E10DE1" w:rsidRPr="004C6344" w:rsidRDefault="00E10DE1" w:rsidP="004C63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344">
        <w:rPr>
          <w:rFonts w:ascii="Times New Roman" w:hAnsi="Times New Roman"/>
          <w:b/>
          <w:color w:val="000000"/>
          <w:sz w:val="24"/>
          <w:szCs w:val="24"/>
        </w:rPr>
        <w:t>Перечень планируемых мероприятий</w:t>
      </w:r>
    </w:p>
    <w:p w:rsidR="001444EF" w:rsidRPr="00631A70" w:rsidRDefault="001444EF" w:rsidP="00F9264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4496"/>
        <w:gridCol w:w="2350"/>
      </w:tblGrid>
      <w:tr w:rsidR="00713655" w:rsidRPr="00631A70">
        <w:trPr>
          <w:trHeight w:val="397"/>
          <w:tblHeader/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713655" w:rsidRPr="00631A70" w:rsidRDefault="00713655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713655" w:rsidRPr="00631A70" w:rsidRDefault="00713655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713655" w:rsidRPr="00631A70" w:rsidRDefault="00713655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 xml:space="preserve">Очерёдность </w:t>
            </w:r>
            <w:r w:rsidRPr="00631A70">
              <w:rPr>
                <w:rFonts w:ascii="Times New Roman" w:hAnsi="Times New Roman" w:cs="Times New Roman"/>
              </w:rPr>
              <w:br/>
              <w:t>выполнения</w:t>
            </w:r>
          </w:p>
        </w:tc>
      </w:tr>
      <w:tr w:rsidR="00997159" w:rsidRPr="00631A70" w:rsidTr="00A84D2A">
        <w:trPr>
          <w:trHeight w:val="397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997159" w:rsidRPr="00631A70" w:rsidRDefault="00997159" w:rsidP="00F926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31A70">
              <w:rPr>
                <w:rFonts w:ascii="Times New Roman" w:hAnsi="Times New Roman" w:cs="Times New Roman"/>
                <w:b/>
              </w:rPr>
              <w:t>Предложения по развитию и планируемому размещению объектов капитального строительства социальной инфраструктуры</w:t>
            </w:r>
          </w:p>
        </w:tc>
      </w:tr>
      <w:tr w:rsidR="00B77358" w:rsidRPr="00631A70">
        <w:trPr>
          <w:trHeight w:val="397"/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B77358" w:rsidRPr="00631A70" w:rsidRDefault="00836EA7" w:rsidP="00F9264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631A70">
              <w:rPr>
                <w:rFonts w:ascii="Times New Roman" w:hAnsi="Times New Roman" w:cs="Times New Roman"/>
              </w:rPr>
              <w:t>Г.Таруса</w:t>
            </w:r>
            <w:proofErr w:type="spellEnd"/>
          </w:p>
        </w:tc>
        <w:tc>
          <w:tcPr>
            <w:tcW w:w="4496" w:type="dxa"/>
            <w:shd w:val="clear" w:color="auto" w:fill="auto"/>
            <w:vAlign w:val="center"/>
          </w:tcPr>
          <w:p w:rsidR="00B77358" w:rsidRPr="00631A70" w:rsidRDefault="00B77358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 xml:space="preserve">Строительство </w:t>
            </w:r>
            <w:r w:rsidR="00836EA7" w:rsidRPr="00631A70">
              <w:rPr>
                <w:rFonts w:ascii="Times New Roman" w:hAnsi="Times New Roman" w:cs="Times New Roman"/>
              </w:rPr>
              <w:t>многофункционального культурного центра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77358" w:rsidRPr="00631A70" w:rsidRDefault="00B77358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Первая очередь</w:t>
            </w:r>
          </w:p>
        </w:tc>
      </w:tr>
      <w:tr w:rsidR="00FE3D5B" w:rsidRPr="00631A70">
        <w:trPr>
          <w:trHeight w:val="397"/>
          <w:jc w:val="center"/>
        </w:trPr>
        <w:tc>
          <w:tcPr>
            <w:tcW w:w="2760" w:type="dxa"/>
            <w:shd w:val="clear" w:color="auto" w:fill="auto"/>
            <w:vAlign w:val="center"/>
          </w:tcPr>
          <w:p w:rsidR="00FE3D5B" w:rsidRPr="00631A70" w:rsidRDefault="00836EA7" w:rsidP="00F9264E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 w:rsidRPr="00631A70">
              <w:rPr>
                <w:rFonts w:ascii="Times New Roman" w:hAnsi="Times New Roman" w:cs="Times New Roman"/>
              </w:rPr>
              <w:t>Г.Таруса</w:t>
            </w:r>
            <w:proofErr w:type="spellEnd"/>
          </w:p>
        </w:tc>
        <w:tc>
          <w:tcPr>
            <w:tcW w:w="4496" w:type="dxa"/>
            <w:shd w:val="clear" w:color="auto" w:fill="auto"/>
            <w:vAlign w:val="center"/>
          </w:tcPr>
          <w:p w:rsidR="00FE3D5B" w:rsidRPr="00631A70" w:rsidRDefault="00086F79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 xml:space="preserve">Строительство </w:t>
            </w:r>
            <w:r w:rsidR="00836EA7" w:rsidRPr="00631A70">
              <w:rPr>
                <w:rFonts w:ascii="Times New Roman" w:hAnsi="Times New Roman" w:cs="Times New Roman"/>
              </w:rPr>
              <w:t xml:space="preserve"> спортивных  площадок</w:t>
            </w:r>
            <w:proofErr w:type="gramStart"/>
            <w:r w:rsidR="004B6A5F" w:rsidRPr="00631A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4B6A5F" w:rsidRPr="00631A70">
              <w:rPr>
                <w:rFonts w:ascii="Times New Roman" w:hAnsi="Times New Roman" w:cs="Times New Roman"/>
              </w:rPr>
              <w:t xml:space="preserve"> </w:t>
            </w:r>
            <w:r w:rsidR="00836EA7" w:rsidRPr="00631A70">
              <w:rPr>
                <w:rFonts w:ascii="Times New Roman" w:hAnsi="Times New Roman" w:cs="Times New Roman"/>
              </w:rPr>
              <w:t>обустройство зон</w:t>
            </w:r>
            <w:r w:rsidR="009F7178" w:rsidRPr="00631A70">
              <w:rPr>
                <w:rFonts w:ascii="Times New Roman" w:hAnsi="Times New Roman" w:cs="Times New Roman"/>
              </w:rPr>
              <w:t xml:space="preserve"> </w:t>
            </w:r>
            <w:r w:rsidR="004B6A5F" w:rsidRPr="00631A70">
              <w:rPr>
                <w:rFonts w:ascii="Times New Roman" w:hAnsi="Times New Roman" w:cs="Times New Roman"/>
              </w:rPr>
              <w:t xml:space="preserve">отдыха </w:t>
            </w:r>
            <w:r w:rsidR="00FE3D5B" w:rsidRPr="00631A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FE3D5B" w:rsidRPr="00631A70" w:rsidRDefault="00430692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Расчетный срок</w:t>
            </w:r>
          </w:p>
        </w:tc>
      </w:tr>
    </w:tbl>
    <w:p w:rsidR="00997159" w:rsidRPr="00631A70" w:rsidRDefault="00997159" w:rsidP="00F9264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10DE1" w:rsidRPr="00631A70" w:rsidRDefault="00E10DE1" w:rsidP="00F92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 Оценка объемов и источников финансируемых мер</w:t>
      </w:r>
      <w:r w:rsidR="003451C4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оприятий </w:t>
      </w:r>
      <w:r w:rsidR="005E19E5" w:rsidRPr="00631A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451C4" w:rsidRPr="00631A70">
        <w:rPr>
          <w:rFonts w:ascii="Times New Roman" w:hAnsi="Times New Roman"/>
          <w:b/>
          <w:iCs/>
          <w:sz w:val="24"/>
          <w:szCs w:val="24"/>
        </w:rPr>
        <w:t>проектирования, строительства, реконструкции объектов социальной инфраструктуры</w:t>
      </w:r>
    </w:p>
    <w:p w:rsidR="008A29EC" w:rsidRPr="00631A70" w:rsidRDefault="00E10DE1" w:rsidP="00F92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931C1" w:rsidRPr="00631A70" w:rsidRDefault="005E19E5" w:rsidP="00F92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0DE1" w:rsidRPr="00631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по </w:t>
      </w:r>
      <w:r w:rsidR="00017776" w:rsidRPr="00631A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проектированию, строительству и реконструкции </w:t>
      </w:r>
      <w:r w:rsidRPr="00631A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объектов</w:t>
      </w:r>
      <w:r w:rsidRPr="00631A70">
        <w:rPr>
          <w:rFonts w:ascii="Times New Roman" w:hAnsi="Times New Roman"/>
          <w:color w:val="000000"/>
          <w:sz w:val="24"/>
          <w:szCs w:val="24"/>
        </w:rPr>
        <w:t xml:space="preserve"> социальной инфраструктуры </w:t>
      </w:r>
    </w:p>
    <w:p w:rsidR="001444EF" w:rsidRPr="00631A70" w:rsidRDefault="001444EF" w:rsidP="00F9264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1560"/>
        <w:gridCol w:w="2976"/>
      </w:tblGrid>
      <w:tr w:rsidR="00BE42B7" w:rsidRPr="00631A70">
        <w:tc>
          <w:tcPr>
            <w:tcW w:w="709" w:type="dxa"/>
            <w:shd w:val="clear" w:color="auto" w:fill="auto"/>
          </w:tcPr>
          <w:p w:rsidR="00BE42B7" w:rsidRPr="00631A70" w:rsidRDefault="00BE42B7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E42B7" w:rsidRPr="00631A70" w:rsidRDefault="00BE42B7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BE42B7" w:rsidRPr="00631A70" w:rsidRDefault="00BE42B7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начала и окончание работ</w:t>
            </w:r>
            <w:r w:rsidR="001F0459"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(год)</w:t>
            </w:r>
          </w:p>
        </w:tc>
        <w:tc>
          <w:tcPr>
            <w:tcW w:w="1560" w:type="dxa"/>
            <w:shd w:val="clear" w:color="auto" w:fill="auto"/>
          </w:tcPr>
          <w:p w:rsidR="00BE42B7" w:rsidRPr="00631A70" w:rsidRDefault="00BE42B7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Оценочная стоимость, </w:t>
            </w:r>
            <w:proofErr w:type="spellStart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2015год</w:t>
            </w:r>
          </w:p>
        </w:tc>
        <w:tc>
          <w:tcPr>
            <w:tcW w:w="2976" w:type="dxa"/>
            <w:shd w:val="clear" w:color="auto" w:fill="auto"/>
          </w:tcPr>
          <w:p w:rsidR="00BE42B7" w:rsidRPr="00631A70" w:rsidRDefault="00BE42B7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B77358" w:rsidRPr="00631A70">
        <w:tc>
          <w:tcPr>
            <w:tcW w:w="709" w:type="dxa"/>
            <w:shd w:val="clear" w:color="auto" w:fill="auto"/>
          </w:tcPr>
          <w:p w:rsidR="00B77358" w:rsidRPr="00631A70" w:rsidRDefault="00B77358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77358" w:rsidRPr="00631A70" w:rsidRDefault="00836EA7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Строительство многофункционального культурного центра</w:t>
            </w:r>
          </w:p>
        </w:tc>
        <w:tc>
          <w:tcPr>
            <w:tcW w:w="2126" w:type="dxa"/>
            <w:shd w:val="clear" w:color="auto" w:fill="auto"/>
          </w:tcPr>
          <w:p w:rsidR="00B77358" w:rsidRPr="00631A70" w:rsidRDefault="00B77358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</w:tcPr>
          <w:p w:rsidR="00B77358" w:rsidRPr="00631A70" w:rsidRDefault="00836EA7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2976" w:type="dxa"/>
            <w:shd w:val="clear" w:color="auto" w:fill="auto"/>
          </w:tcPr>
          <w:p w:rsidR="00836EA7" w:rsidRPr="00631A70" w:rsidRDefault="00836EA7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Федеральный бюджет</w:t>
            </w:r>
          </w:p>
          <w:p w:rsidR="00B77358" w:rsidRPr="00631A70" w:rsidRDefault="008E0944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Областной бюджет</w:t>
            </w:r>
          </w:p>
          <w:p w:rsidR="008E0944" w:rsidRPr="00631A70" w:rsidRDefault="008E0944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30692" w:rsidRPr="00631A70">
        <w:tc>
          <w:tcPr>
            <w:tcW w:w="709" w:type="dxa"/>
            <w:shd w:val="clear" w:color="auto" w:fill="auto"/>
          </w:tcPr>
          <w:p w:rsidR="00430692" w:rsidRPr="00631A70" w:rsidRDefault="00430692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0692" w:rsidRPr="00631A70" w:rsidRDefault="00430692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0692" w:rsidRPr="00631A70" w:rsidRDefault="00836EA7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0692"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0692" w:rsidRPr="00631A70" w:rsidRDefault="00836EA7" w:rsidP="00F9264E">
            <w:pPr>
              <w:pStyle w:val="af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 xml:space="preserve">Строительство  спортивных  площадок, обустройство зон отдыха  </w:t>
            </w:r>
          </w:p>
        </w:tc>
        <w:tc>
          <w:tcPr>
            <w:tcW w:w="2126" w:type="dxa"/>
            <w:shd w:val="clear" w:color="auto" w:fill="auto"/>
          </w:tcPr>
          <w:p w:rsidR="00430692" w:rsidRPr="00631A70" w:rsidRDefault="00430692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0692" w:rsidRPr="00631A70" w:rsidRDefault="000065C5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36EA7"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430692"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-2026</w:t>
            </w:r>
          </w:p>
        </w:tc>
        <w:tc>
          <w:tcPr>
            <w:tcW w:w="1560" w:type="dxa"/>
            <w:shd w:val="clear" w:color="auto" w:fill="auto"/>
          </w:tcPr>
          <w:p w:rsidR="00430692" w:rsidRPr="00631A70" w:rsidRDefault="00836EA7" w:rsidP="004C6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944"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31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976" w:type="dxa"/>
            <w:shd w:val="clear" w:color="auto" w:fill="auto"/>
          </w:tcPr>
          <w:p w:rsidR="00430692" w:rsidRPr="00631A70" w:rsidRDefault="008E0944" w:rsidP="004C634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631A70">
              <w:rPr>
                <w:rFonts w:ascii="Times New Roman" w:hAnsi="Times New Roman" w:cs="Times New Roman"/>
              </w:rPr>
              <w:t>Областной бюджет</w:t>
            </w:r>
          </w:p>
          <w:p w:rsidR="008E0944" w:rsidRPr="00631A70" w:rsidRDefault="008E0944" w:rsidP="004C6344">
            <w:pPr>
              <w:pStyle w:val="a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A70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311FD9" w:rsidRPr="00631A70">
        <w:tc>
          <w:tcPr>
            <w:tcW w:w="709" w:type="dxa"/>
            <w:shd w:val="clear" w:color="auto" w:fill="auto"/>
          </w:tcPr>
          <w:p w:rsidR="00311FD9" w:rsidRPr="00631A70" w:rsidRDefault="00311FD9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11FD9" w:rsidRPr="00631A70" w:rsidRDefault="00311FD9" w:rsidP="00F9264E">
            <w:pPr>
              <w:pStyle w:val="af"/>
              <w:rPr>
                <w:rFonts w:ascii="Times New Roman" w:hAnsi="Times New Roman" w:cs="Times New Roman"/>
                <w:b/>
              </w:rPr>
            </w:pPr>
            <w:r w:rsidRPr="00631A7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11FD9" w:rsidRPr="00631A70" w:rsidRDefault="00311FD9" w:rsidP="00F92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11FD9" w:rsidRPr="00631A70" w:rsidRDefault="00836EA7" w:rsidP="00F926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A7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151500</w:t>
            </w:r>
          </w:p>
        </w:tc>
        <w:tc>
          <w:tcPr>
            <w:tcW w:w="2976" w:type="dxa"/>
            <w:shd w:val="clear" w:color="auto" w:fill="auto"/>
          </w:tcPr>
          <w:p w:rsidR="00311FD9" w:rsidRPr="00631A70" w:rsidRDefault="00311FD9" w:rsidP="00F926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51C4" w:rsidRPr="00631A70" w:rsidRDefault="00997159" w:rsidP="00F926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1A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4597F" w:rsidRPr="00631A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3.2. Оценка эффективности мероприятий по </w:t>
      </w:r>
      <w:r w:rsidR="003451C4" w:rsidRPr="00631A70">
        <w:rPr>
          <w:rFonts w:ascii="Times New Roman" w:hAnsi="Times New Roman"/>
          <w:b/>
          <w:iCs/>
          <w:sz w:val="24"/>
          <w:szCs w:val="24"/>
        </w:rPr>
        <w:t>проектированию, строительству, реконструкции объектов социальной инфраструктуры</w:t>
      </w:r>
      <w:r w:rsidR="003451C4" w:rsidRPr="00631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4597F" w:rsidRPr="00631A70" w:rsidRDefault="003451C4" w:rsidP="00F926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31A7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6EA7" w:rsidRPr="00631A70">
        <w:rPr>
          <w:rFonts w:ascii="Times New Roman" w:hAnsi="Times New Roman"/>
          <w:b/>
          <w:color w:val="000000"/>
          <w:sz w:val="24"/>
          <w:szCs w:val="24"/>
        </w:rPr>
        <w:t>городского поселения «Город Таруса»</w:t>
      </w:r>
    </w:p>
    <w:p w:rsidR="00031F48" w:rsidRDefault="00E8558E" w:rsidP="00F9264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1F48">
        <w:rPr>
          <w:rFonts w:ascii="Times New Roman" w:hAnsi="Times New Roman" w:cs="Times New Roman"/>
        </w:rPr>
        <w:t>эк</w:t>
      </w:r>
      <w:r w:rsidR="00F95744" w:rsidRPr="00631A70">
        <w:rPr>
          <w:rFonts w:ascii="Times New Roman" w:hAnsi="Times New Roman" w:cs="Times New Roman"/>
        </w:rPr>
        <w:t>ономический потенциал поселения в настоящее время слабо задействован, особенно в части, развития предпринимательства,</w:t>
      </w:r>
      <w:proofErr w:type="gramStart"/>
      <w:r w:rsidR="00F95744" w:rsidRPr="00631A70">
        <w:rPr>
          <w:rFonts w:ascii="Times New Roman" w:hAnsi="Times New Roman" w:cs="Times New Roman"/>
        </w:rPr>
        <w:t xml:space="preserve"> ,</w:t>
      </w:r>
      <w:proofErr w:type="gramEnd"/>
      <w:r w:rsidR="00F95744" w:rsidRPr="00631A70">
        <w:rPr>
          <w:rFonts w:ascii="Times New Roman" w:hAnsi="Times New Roman" w:cs="Times New Roman"/>
        </w:rPr>
        <w:t xml:space="preserve"> развития услуг населению</w:t>
      </w:r>
      <w:r w:rsidR="00836EA7" w:rsidRPr="00631A70">
        <w:rPr>
          <w:rFonts w:ascii="Times New Roman" w:hAnsi="Times New Roman" w:cs="Times New Roman"/>
        </w:rPr>
        <w:t>.</w:t>
      </w:r>
    </w:p>
    <w:p w:rsidR="00F95744" w:rsidRPr="00631A70" w:rsidRDefault="00031F48" w:rsidP="00F9264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F95744" w:rsidRPr="00631A70" w:rsidRDefault="00F95744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</w:t>
      </w:r>
      <w:r w:rsidR="00836EA7" w:rsidRPr="00631A70">
        <w:rPr>
          <w:rFonts w:ascii="Times New Roman" w:hAnsi="Times New Roman" w:cs="Times New Roman"/>
        </w:rPr>
        <w:t>полностью реши</w:t>
      </w:r>
      <w:r w:rsidRPr="00631A70">
        <w:rPr>
          <w:rFonts w:ascii="Times New Roman" w:hAnsi="Times New Roman" w:cs="Times New Roman"/>
        </w:rPr>
        <w:t xml:space="preserve">ть стратегические задачи повышения качества и уровня жизни поселения. </w:t>
      </w:r>
    </w:p>
    <w:p w:rsidR="00F95744" w:rsidRPr="00631A70" w:rsidRDefault="00031F48" w:rsidP="00F9264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 xml:space="preserve">В поселении присутствует тенденция старения и выбывания квалифицированных кадров, </w:t>
      </w:r>
      <w:r w:rsidR="00F95744" w:rsidRPr="00631A70">
        <w:rPr>
          <w:rFonts w:ascii="Times New Roman" w:hAnsi="Times New Roman" w:cs="Times New Roman"/>
        </w:rPr>
        <w:lastRenderedPageBreak/>
        <w:t>демографические проблемы, связанные со старением,</w:t>
      </w:r>
      <w:r w:rsidR="006B1367" w:rsidRPr="00631A70">
        <w:rPr>
          <w:rFonts w:ascii="Times New Roman" w:hAnsi="Times New Roman" w:cs="Times New Roman"/>
        </w:rPr>
        <w:t xml:space="preserve"> слабой рождаемостью и оттоком </w:t>
      </w:r>
      <w:r w:rsidR="00F95744" w:rsidRPr="00631A70">
        <w:rPr>
          <w:rFonts w:ascii="Times New Roman" w:hAnsi="Times New Roman" w:cs="Times New Roman"/>
        </w:rPr>
        <w:t>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95744" w:rsidRPr="00631A70" w:rsidRDefault="00E10903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Старение объектов образования, культуры, спорта и их материальной</w:t>
      </w:r>
      <w:r w:rsidR="006B1367" w:rsidRPr="00631A70">
        <w:rPr>
          <w:rFonts w:ascii="Times New Roman" w:hAnsi="Times New Roman" w:cs="Times New Roman"/>
        </w:rPr>
        <w:t xml:space="preserve"> базы, слабое обновление из-за</w:t>
      </w:r>
      <w:r w:rsidR="00A17D79"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отсутствия финансирования.</w:t>
      </w:r>
    </w:p>
    <w:p w:rsidR="00F95744" w:rsidRPr="00631A70" w:rsidRDefault="006B1367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Проанализировав вышеперечисленн</w:t>
      </w:r>
      <w:r w:rsidRPr="00631A70">
        <w:rPr>
          <w:rFonts w:ascii="Times New Roman" w:hAnsi="Times New Roman" w:cs="Times New Roman"/>
        </w:rPr>
        <w:t>ые отправные рубежи необходимо</w:t>
      </w:r>
      <w:r w:rsidR="00A17D79"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сделать вывод:</w:t>
      </w:r>
    </w:p>
    <w:p w:rsidR="00F95744" w:rsidRPr="00C62566" w:rsidRDefault="00031F48" w:rsidP="00F9264E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В</w:t>
      </w:r>
      <w:r w:rsidR="00086F79" w:rsidRPr="00631A70">
        <w:rPr>
          <w:rFonts w:ascii="Times New Roman" w:hAnsi="Times New Roman" w:cs="Times New Roman"/>
        </w:rPr>
        <w:t xml:space="preserve"> обобщенном виде главной целью П</w:t>
      </w:r>
      <w:r w:rsidR="00F95744" w:rsidRPr="00631A70">
        <w:rPr>
          <w:rFonts w:ascii="Times New Roman" w:hAnsi="Times New Roman" w:cs="Times New Roman"/>
        </w:rPr>
        <w:t xml:space="preserve">рограммы </w:t>
      </w:r>
      <w:r w:rsidR="00086F79" w:rsidRPr="00631A70">
        <w:rPr>
          <w:rFonts w:ascii="Times New Roman" w:hAnsi="Times New Roman" w:cs="Times New Roman"/>
        </w:rPr>
        <w:t>комплексного развития</w:t>
      </w:r>
      <w:r w:rsidR="006B1367" w:rsidRPr="00631A70">
        <w:rPr>
          <w:rFonts w:ascii="Times New Roman" w:hAnsi="Times New Roman" w:cs="Times New Roman"/>
        </w:rPr>
        <w:t xml:space="preserve"> социальной инфраструктуры на территории муниципального образования </w:t>
      </w:r>
      <w:r w:rsidR="003451C4" w:rsidRPr="00631A70">
        <w:rPr>
          <w:rFonts w:ascii="Times New Roman" w:hAnsi="Times New Roman" w:cs="Times New Roman"/>
        </w:rPr>
        <w:t xml:space="preserve"> </w:t>
      </w:r>
      <w:r w:rsidR="00D37891" w:rsidRPr="00631A70">
        <w:rPr>
          <w:rFonts w:ascii="Times New Roman" w:hAnsi="Times New Roman" w:cs="Times New Roman"/>
        </w:rPr>
        <w:t>городского поселения «Город Таруса»</w:t>
      </w:r>
      <w:r w:rsidR="009E7A4B" w:rsidRPr="00631A70">
        <w:rPr>
          <w:rFonts w:ascii="Times New Roman" w:hAnsi="Times New Roman" w:cs="Times New Roman"/>
        </w:rPr>
        <w:t xml:space="preserve"> </w:t>
      </w:r>
      <w:r w:rsidR="00D37891" w:rsidRPr="00631A70">
        <w:rPr>
          <w:rFonts w:ascii="Times New Roman" w:hAnsi="Times New Roman" w:cs="Times New Roman"/>
        </w:rPr>
        <w:t>Тарусского</w:t>
      </w:r>
      <w:r w:rsidR="006B1367" w:rsidRPr="00631A70">
        <w:rPr>
          <w:rFonts w:ascii="Times New Roman" w:hAnsi="Times New Roman" w:cs="Times New Roman"/>
        </w:rPr>
        <w:t xml:space="preserve"> района </w:t>
      </w:r>
      <w:r w:rsidR="009E7A4B" w:rsidRPr="00631A70">
        <w:rPr>
          <w:rFonts w:ascii="Times New Roman" w:hAnsi="Times New Roman" w:cs="Times New Roman"/>
        </w:rPr>
        <w:t>Калужской</w:t>
      </w:r>
      <w:r w:rsidR="005B0480" w:rsidRPr="00631A70">
        <w:rPr>
          <w:rFonts w:ascii="Times New Roman" w:hAnsi="Times New Roman" w:cs="Times New Roman"/>
        </w:rPr>
        <w:t xml:space="preserve"> области на </w:t>
      </w:r>
      <w:r w:rsidR="00D37891" w:rsidRPr="00631A70">
        <w:rPr>
          <w:rFonts w:ascii="Times New Roman" w:hAnsi="Times New Roman" w:cs="Times New Roman"/>
        </w:rPr>
        <w:t>2017</w:t>
      </w:r>
      <w:r w:rsidR="006B1367" w:rsidRPr="00631A70">
        <w:rPr>
          <w:rFonts w:ascii="Times New Roman" w:hAnsi="Times New Roman" w:cs="Times New Roman"/>
        </w:rPr>
        <w:t>-20</w:t>
      </w:r>
      <w:r w:rsidR="00E10903" w:rsidRPr="00631A70">
        <w:rPr>
          <w:rFonts w:ascii="Times New Roman" w:hAnsi="Times New Roman" w:cs="Times New Roman"/>
        </w:rPr>
        <w:t>26</w:t>
      </w:r>
      <w:r w:rsidR="006B1367" w:rsidRPr="00631A70">
        <w:rPr>
          <w:rFonts w:ascii="Times New Roman" w:hAnsi="Times New Roman" w:cs="Times New Roman"/>
        </w:rPr>
        <w:t xml:space="preserve"> годы» </w:t>
      </w:r>
      <w:r w:rsidR="00F95744" w:rsidRPr="00631A70">
        <w:rPr>
          <w:rFonts w:ascii="Times New Roman" w:hAnsi="Times New Roman" w:cs="Times New Roman"/>
        </w:rPr>
        <w:t>является</w:t>
      </w:r>
      <w:r w:rsidR="00C62566">
        <w:rPr>
          <w:rFonts w:ascii="Times New Roman" w:hAnsi="Times New Roman" w:cs="Times New Roman"/>
        </w:rPr>
        <w:t xml:space="preserve"> -</w:t>
      </w:r>
      <w:r w:rsidR="00F95744" w:rsidRPr="00631A70">
        <w:rPr>
          <w:rFonts w:ascii="Times New Roman" w:hAnsi="Times New Roman" w:cs="Times New Roman"/>
        </w:rPr>
        <w:t xml:space="preserve"> </w:t>
      </w:r>
      <w:r w:rsidR="00F95744" w:rsidRPr="00C62566">
        <w:rPr>
          <w:rFonts w:ascii="Times New Roman" w:hAnsi="Times New Roman" w:cs="Times New Roman"/>
          <w:b/>
        </w:rPr>
        <w:t>устойчивое повышение качества жизни нынешних и будущих поколений ж</w:t>
      </w:r>
      <w:r w:rsidR="005B0480" w:rsidRPr="00C62566">
        <w:rPr>
          <w:rFonts w:ascii="Times New Roman" w:hAnsi="Times New Roman" w:cs="Times New Roman"/>
          <w:b/>
        </w:rPr>
        <w:t>ителей</w:t>
      </w:r>
      <w:r w:rsidR="00C62566">
        <w:rPr>
          <w:rFonts w:ascii="Times New Roman" w:hAnsi="Times New Roman" w:cs="Times New Roman"/>
          <w:b/>
        </w:rPr>
        <w:t xml:space="preserve"> города</w:t>
      </w:r>
      <w:r w:rsidR="00A17D79">
        <w:rPr>
          <w:rFonts w:ascii="Times New Roman" w:hAnsi="Times New Roman" w:cs="Times New Roman"/>
        </w:rPr>
        <w:t>.</w:t>
      </w:r>
      <w:r w:rsidR="005B0480" w:rsidRPr="00631A70">
        <w:rPr>
          <w:rFonts w:ascii="Times New Roman" w:hAnsi="Times New Roman" w:cs="Times New Roman"/>
        </w:rPr>
        <w:t xml:space="preserve">  </w:t>
      </w:r>
      <w:r w:rsidR="00C62566" w:rsidRPr="00C62566">
        <w:rPr>
          <w:rFonts w:ascii="Times New Roman" w:hAnsi="Times New Roman" w:cs="Times New Roman"/>
          <w:b/>
        </w:rPr>
        <w:t>Б</w:t>
      </w:r>
      <w:r w:rsidR="005B0480" w:rsidRPr="00C62566">
        <w:rPr>
          <w:rFonts w:ascii="Times New Roman" w:hAnsi="Times New Roman" w:cs="Times New Roman"/>
          <w:b/>
        </w:rPr>
        <w:t>лагополуч</w:t>
      </w:r>
      <w:r w:rsidR="00C3707F">
        <w:rPr>
          <w:rFonts w:ascii="Times New Roman" w:hAnsi="Times New Roman" w:cs="Times New Roman"/>
          <w:b/>
        </w:rPr>
        <w:t>ие</w:t>
      </w:r>
      <w:r w:rsidR="005B0480" w:rsidRPr="00C62566">
        <w:rPr>
          <w:rFonts w:ascii="Times New Roman" w:hAnsi="Times New Roman" w:cs="Times New Roman"/>
          <w:b/>
        </w:rPr>
        <w:t xml:space="preserve"> </w:t>
      </w:r>
      <w:r w:rsidR="00E10903" w:rsidRPr="00C62566">
        <w:rPr>
          <w:rFonts w:ascii="Times New Roman" w:hAnsi="Times New Roman" w:cs="Times New Roman"/>
          <w:b/>
        </w:rPr>
        <w:t xml:space="preserve">поселения </w:t>
      </w:r>
      <w:r w:rsidR="00C3707F">
        <w:rPr>
          <w:rFonts w:ascii="Times New Roman" w:hAnsi="Times New Roman" w:cs="Times New Roman"/>
          <w:b/>
        </w:rPr>
        <w:t xml:space="preserve">зависит от </w:t>
      </w:r>
      <w:r w:rsidR="00F95744" w:rsidRPr="00C62566">
        <w:rPr>
          <w:rFonts w:ascii="Times New Roman" w:hAnsi="Times New Roman" w:cs="Times New Roman"/>
          <w:b/>
        </w:rPr>
        <w:t xml:space="preserve"> устойчиво</w:t>
      </w:r>
      <w:r w:rsidR="00C3707F">
        <w:rPr>
          <w:rFonts w:ascii="Times New Roman" w:hAnsi="Times New Roman" w:cs="Times New Roman"/>
          <w:b/>
        </w:rPr>
        <w:t>го</w:t>
      </w:r>
      <w:r w:rsidR="00F95744" w:rsidRPr="00C62566">
        <w:rPr>
          <w:rFonts w:ascii="Times New Roman" w:hAnsi="Times New Roman" w:cs="Times New Roman"/>
          <w:b/>
        </w:rPr>
        <w:t xml:space="preserve"> </w:t>
      </w:r>
      <w:r w:rsidR="00C3707F">
        <w:rPr>
          <w:rFonts w:ascii="Times New Roman" w:hAnsi="Times New Roman" w:cs="Times New Roman"/>
          <w:b/>
        </w:rPr>
        <w:t>развития</w:t>
      </w:r>
      <w:r w:rsidR="00F95744" w:rsidRPr="00C62566">
        <w:rPr>
          <w:rFonts w:ascii="Times New Roman" w:hAnsi="Times New Roman" w:cs="Times New Roman"/>
          <w:b/>
        </w:rPr>
        <w:t xml:space="preserve"> территории в социальной и экономической сфере. </w:t>
      </w:r>
    </w:p>
    <w:p w:rsidR="00F95744" w:rsidRPr="00631A70" w:rsidRDefault="00997159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</w:rPr>
        <w:t xml:space="preserve"> </w:t>
      </w:r>
      <w:r w:rsidR="00F95744" w:rsidRPr="00631A70">
        <w:rPr>
          <w:rFonts w:ascii="Times New Roman" w:hAnsi="Times New Roman" w:cs="Times New Roman"/>
        </w:rPr>
        <w:t>Для достижения поставленных целей в среднесрочной перспективе необходимо решить следующие задачи:</w:t>
      </w:r>
    </w:p>
    <w:p w:rsidR="00F95744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744" w:rsidRPr="00631A70">
        <w:rPr>
          <w:rFonts w:ascii="Times New Roman" w:hAnsi="Times New Roman" w:cs="Times New Roman"/>
        </w:rPr>
        <w:t>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F95744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744" w:rsidRPr="00631A70">
        <w:rPr>
          <w:rFonts w:ascii="Times New Roman" w:hAnsi="Times New Roman" w:cs="Times New Roman"/>
        </w:rPr>
        <w:t>развить и расширить сферу информационно-консультационного и правового обслуживания населения;</w:t>
      </w:r>
    </w:p>
    <w:p w:rsidR="00F95744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744" w:rsidRPr="00631A70">
        <w:rPr>
          <w:rFonts w:ascii="Times New Roman" w:hAnsi="Times New Roman" w:cs="Times New Roman"/>
        </w:rPr>
        <w:t xml:space="preserve">улучшить состояние здоровья населения за счет повышения доступности и качества занятиями физической культурой и спортом; </w:t>
      </w:r>
    </w:p>
    <w:p w:rsidR="00F95744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5744" w:rsidRPr="00631A70">
        <w:rPr>
          <w:rFonts w:ascii="Times New Roman" w:hAnsi="Times New Roman" w:cs="Times New Roman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F95744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B1367" w:rsidRPr="00631A70">
        <w:rPr>
          <w:rFonts w:ascii="Times New Roman" w:hAnsi="Times New Roman" w:cs="Times New Roman"/>
        </w:rPr>
        <w:t>активизировать</w:t>
      </w:r>
      <w:r w:rsidR="00F95744" w:rsidRPr="00631A70">
        <w:rPr>
          <w:rFonts w:ascii="Times New Roman" w:hAnsi="Times New Roman" w:cs="Times New Roman"/>
        </w:rPr>
        <w:t xml:space="preserve"> культурн</w:t>
      </w:r>
      <w:r w:rsidR="006B1367" w:rsidRPr="00631A70">
        <w:rPr>
          <w:rFonts w:ascii="Times New Roman" w:hAnsi="Times New Roman" w:cs="Times New Roman"/>
        </w:rPr>
        <w:t>ую</w:t>
      </w:r>
      <w:r w:rsidR="00F95744" w:rsidRPr="00631A70">
        <w:rPr>
          <w:rFonts w:ascii="Times New Roman" w:hAnsi="Times New Roman" w:cs="Times New Roman"/>
        </w:rPr>
        <w:t xml:space="preserve"> деятельност</w:t>
      </w:r>
      <w:r w:rsidR="006B1367" w:rsidRPr="00631A70">
        <w:rPr>
          <w:rFonts w:ascii="Times New Roman" w:hAnsi="Times New Roman" w:cs="Times New Roman"/>
        </w:rPr>
        <w:t>ь</w:t>
      </w:r>
      <w:r w:rsidR="00F95744" w:rsidRPr="00631A70">
        <w:rPr>
          <w:rFonts w:ascii="Times New Roman" w:hAnsi="Times New Roman" w:cs="Times New Roman"/>
        </w:rPr>
        <w:t>;</w:t>
      </w:r>
    </w:p>
    <w:p w:rsidR="00E10DE1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48F3" w:rsidRPr="00631A70">
        <w:rPr>
          <w:rFonts w:ascii="Times New Roman" w:hAnsi="Times New Roman" w:cs="Times New Roman"/>
        </w:rPr>
        <w:t>повысить уровень социального развития</w:t>
      </w:r>
      <w:r w:rsidR="003D407E" w:rsidRPr="00631A70">
        <w:rPr>
          <w:rFonts w:ascii="Times New Roman" w:hAnsi="Times New Roman" w:cs="Times New Roman"/>
        </w:rPr>
        <w:t>, в том числе достичь</w:t>
      </w:r>
      <w:r w:rsidR="009948F3" w:rsidRPr="00631A70">
        <w:rPr>
          <w:rFonts w:ascii="Times New Roman" w:hAnsi="Times New Roman" w:cs="Times New Roman"/>
        </w:rPr>
        <w:t xml:space="preserve"> </w:t>
      </w:r>
      <w:r w:rsidR="003D407E" w:rsidRPr="00631A70">
        <w:rPr>
          <w:rFonts w:ascii="Times New Roman" w:hAnsi="Times New Roman" w:cs="Times New Roman"/>
        </w:rPr>
        <w:t>улучшения</w:t>
      </w:r>
      <w:r w:rsidR="009948F3" w:rsidRPr="00631A70">
        <w:rPr>
          <w:rFonts w:ascii="Times New Roman" w:hAnsi="Times New Roman" w:cs="Times New Roman"/>
        </w:rPr>
        <w:t xml:space="preserve"> культурно-досуговой деятельности</w:t>
      </w:r>
      <w:r w:rsidR="003D407E" w:rsidRPr="00631A70">
        <w:rPr>
          <w:rFonts w:ascii="Times New Roman" w:hAnsi="Times New Roman" w:cs="Times New Roman"/>
        </w:rPr>
        <w:t>, что бу</w:t>
      </w:r>
      <w:r w:rsidR="009948F3" w:rsidRPr="00631A70">
        <w:rPr>
          <w:rFonts w:ascii="Times New Roman" w:hAnsi="Times New Roman" w:cs="Times New Roman"/>
        </w:rPr>
        <w:t>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 w:rsidR="006E1174" w:rsidRPr="00631A70">
        <w:rPr>
          <w:rFonts w:ascii="Times New Roman" w:hAnsi="Times New Roman" w:cs="Times New Roman"/>
        </w:rPr>
        <w:t>;</w:t>
      </w:r>
    </w:p>
    <w:p w:rsidR="00B45173" w:rsidRPr="00631A70" w:rsidRDefault="00031F48" w:rsidP="00031F4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407E" w:rsidRPr="00631A70">
        <w:rPr>
          <w:rFonts w:ascii="Times New Roman" w:hAnsi="Times New Roman" w:cs="Times New Roman"/>
        </w:rPr>
        <w:t>привле</w:t>
      </w:r>
      <w:r w:rsidR="00E10903" w:rsidRPr="00631A70">
        <w:rPr>
          <w:rFonts w:ascii="Times New Roman" w:hAnsi="Times New Roman" w:cs="Times New Roman"/>
        </w:rPr>
        <w:t>кать</w:t>
      </w:r>
      <w:r w:rsidR="003D407E" w:rsidRPr="00631A70">
        <w:rPr>
          <w:rFonts w:ascii="Times New Roman" w:hAnsi="Times New Roman" w:cs="Times New Roman"/>
        </w:rPr>
        <w:t xml:space="preserve"> молодых специалистов в поселение (врачей, учителей, работников культуры, муниципальных служащих)</w:t>
      </w:r>
      <w:r w:rsidR="00E10903" w:rsidRPr="00631A70">
        <w:rPr>
          <w:rFonts w:ascii="Times New Roman" w:hAnsi="Times New Roman" w:cs="Times New Roman"/>
        </w:rPr>
        <w:t>:</w:t>
      </w:r>
    </w:p>
    <w:p w:rsidR="003D407E" w:rsidRPr="00631A70" w:rsidRDefault="003D407E" w:rsidP="00F9264E">
      <w:pPr>
        <w:pStyle w:val="af"/>
        <w:rPr>
          <w:rFonts w:ascii="Times New Roman" w:hAnsi="Times New Roman" w:cs="Times New Roman"/>
        </w:rPr>
      </w:pPr>
      <w:r w:rsidRPr="00631A70">
        <w:rPr>
          <w:rFonts w:ascii="Times New Roman" w:hAnsi="Times New Roman" w:cs="Times New Roman"/>
          <w:iCs/>
        </w:rPr>
        <w:t>-</w:t>
      </w:r>
      <w:r w:rsidR="00031F48">
        <w:rPr>
          <w:rFonts w:ascii="Times New Roman" w:hAnsi="Times New Roman" w:cs="Times New Roman"/>
          <w:iCs/>
        </w:rPr>
        <w:t xml:space="preserve"> </w:t>
      </w:r>
      <w:r w:rsidRPr="00631A70">
        <w:rPr>
          <w:rFonts w:ascii="Times New Roman" w:hAnsi="Times New Roman" w:cs="Times New Roman"/>
          <w:iCs/>
        </w:rPr>
        <w:t>помощь членам их семей в устройстве на работу;</w:t>
      </w:r>
    </w:p>
    <w:p w:rsidR="003D407E" w:rsidRPr="00631A70" w:rsidRDefault="00B45173" w:rsidP="00F9264E">
      <w:pPr>
        <w:pStyle w:val="af"/>
        <w:rPr>
          <w:rFonts w:ascii="Times New Roman" w:hAnsi="Times New Roman" w:cs="Times New Roman"/>
          <w:iCs/>
        </w:rPr>
      </w:pPr>
      <w:r w:rsidRPr="00631A70">
        <w:rPr>
          <w:rFonts w:ascii="Times New Roman" w:hAnsi="Times New Roman" w:cs="Times New Roman"/>
          <w:iCs/>
        </w:rPr>
        <w:t>-</w:t>
      </w:r>
      <w:r w:rsidR="00031F48">
        <w:rPr>
          <w:rFonts w:ascii="Times New Roman" w:hAnsi="Times New Roman" w:cs="Times New Roman"/>
          <w:iCs/>
        </w:rPr>
        <w:t xml:space="preserve"> </w:t>
      </w:r>
      <w:r w:rsidRPr="00631A70">
        <w:rPr>
          <w:rFonts w:ascii="Times New Roman" w:hAnsi="Times New Roman" w:cs="Times New Roman"/>
          <w:iCs/>
        </w:rPr>
        <w:t>помощь в решении вопросов по приобретению </w:t>
      </w:r>
      <w:r w:rsidR="003D407E" w:rsidRPr="00631A70">
        <w:rPr>
          <w:rFonts w:ascii="Times New Roman" w:hAnsi="Times New Roman" w:cs="Times New Roman"/>
          <w:iCs/>
        </w:rPr>
        <w:t>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</w:t>
      </w:r>
      <w:r w:rsidRPr="00631A70">
        <w:rPr>
          <w:rFonts w:ascii="Times New Roman" w:hAnsi="Times New Roman" w:cs="Times New Roman"/>
          <w:iCs/>
        </w:rPr>
        <w:t xml:space="preserve"> в том числе ипотечных на жильё.</w:t>
      </w:r>
    </w:p>
    <w:p w:rsidR="00C3707F" w:rsidRDefault="00031F48" w:rsidP="00F9264E">
      <w:pPr>
        <w:pStyle w:val="af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- </w:t>
      </w:r>
      <w:r w:rsidR="00B45173" w:rsidRPr="00631A70">
        <w:rPr>
          <w:rFonts w:ascii="Times New Roman" w:hAnsi="Times New Roman" w:cs="Times New Roman"/>
          <w:iCs/>
        </w:rPr>
        <w:t xml:space="preserve">Все объекты социальной инфраструктуры расположенные на территории </w:t>
      </w:r>
      <w:r w:rsidR="003451C4" w:rsidRPr="00631A70">
        <w:rPr>
          <w:rFonts w:ascii="Times New Roman" w:hAnsi="Times New Roman" w:cs="Times New Roman"/>
          <w:iCs/>
        </w:rPr>
        <w:t xml:space="preserve"> </w:t>
      </w:r>
      <w:r w:rsidR="00D37891" w:rsidRPr="00631A70">
        <w:rPr>
          <w:rFonts w:ascii="Times New Roman" w:hAnsi="Times New Roman" w:cs="Times New Roman"/>
          <w:iCs/>
        </w:rPr>
        <w:t>городского</w:t>
      </w:r>
      <w:r w:rsidR="00E10903" w:rsidRPr="00631A70">
        <w:rPr>
          <w:rFonts w:ascii="Times New Roman" w:hAnsi="Times New Roman" w:cs="Times New Roman"/>
          <w:iCs/>
        </w:rPr>
        <w:t xml:space="preserve"> поселения </w:t>
      </w:r>
      <w:r w:rsidR="00B45173" w:rsidRPr="00631A70">
        <w:rPr>
          <w:rFonts w:ascii="Times New Roman" w:hAnsi="Times New Roman" w:cs="Times New Roman"/>
          <w:iCs/>
        </w:rPr>
        <w:t xml:space="preserve">находятся в </w:t>
      </w:r>
      <w:proofErr w:type="spellStart"/>
      <w:r w:rsidR="00C827AC" w:rsidRPr="00631A70">
        <w:rPr>
          <w:rFonts w:ascii="Times New Roman" w:hAnsi="Times New Roman" w:cs="Times New Roman"/>
          <w:iCs/>
        </w:rPr>
        <w:t>пешеходно</w:t>
      </w:r>
      <w:proofErr w:type="spellEnd"/>
      <w:r w:rsidR="00B45173" w:rsidRPr="00631A70">
        <w:rPr>
          <w:rFonts w:ascii="Times New Roman" w:hAnsi="Times New Roman" w:cs="Times New Roman"/>
          <w:iCs/>
        </w:rPr>
        <w:t>-транспортной шаговой доступности в соответствии с нормами градостроите</w:t>
      </w:r>
      <w:r>
        <w:rPr>
          <w:rFonts w:ascii="Times New Roman" w:hAnsi="Times New Roman" w:cs="Times New Roman"/>
          <w:iCs/>
        </w:rPr>
        <w:t>льного проектирования поселения</w:t>
      </w:r>
    </w:p>
    <w:p w:rsidR="006B09F8" w:rsidRPr="00631A70" w:rsidRDefault="00F44FF5" w:rsidP="00F9264E">
      <w:pPr>
        <w:pStyle w:val="af"/>
        <w:rPr>
          <w:rFonts w:ascii="Times New Roman" w:hAnsi="Times New Roman" w:cs="Times New Roman"/>
          <w:b/>
          <w:iCs/>
        </w:rPr>
      </w:pPr>
      <w:r w:rsidRPr="00631A70">
        <w:rPr>
          <w:rFonts w:ascii="Times New Roman" w:hAnsi="Times New Roman" w:cs="Times New Roman"/>
          <w:b/>
          <w:iCs/>
        </w:rPr>
        <w:t xml:space="preserve">3.3.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C3707F">
        <w:rPr>
          <w:rFonts w:ascii="Times New Roman" w:hAnsi="Times New Roman" w:cs="Times New Roman"/>
          <w:b/>
          <w:iCs/>
        </w:rPr>
        <w:t>г</w:t>
      </w:r>
      <w:r w:rsidR="00D37891" w:rsidRPr="00631A70">
        <w:rPr>
          <w:rFonts w:ascii="Times New Roman" w:hAnsi="Times New Roman" w:cs="Times New Roman"/>
          <w:b/>
          <w:iCs/>
        </w:rPr>
        <w:t>ородского поселения «Город Таруса»</w:t>
      </w:r>
    </w:p>
    <w:p w:rsidR="00031F48" w:rsidRDefault="006B09F8" w:rsidP="00F9264E">
      <w:pPr>
        <w:pStyle w:val="af"/>
        <w:rPr>
          <w:rFonts w:ascii="Times New Roman" w:hAnsi="Times New Roman" w:cs="Times New Roman"/>
          <w:iCs/>
        </w:rPr>
      </w:pPr>
      <w:r w:rsidRPr="00631A70">
        <w:rPr>
          <w:rFonts w:ascii="Times New Roman" w:hAnsi="Times New Roman" w:cs="Times New Roman"/>
          <w:iCs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3451C4" w:rsidRPr="00631A70">
        <w:rPr>
          <w:rFonts w:ascii="Times New Roman" w:hAnsi="Times New Roman" w:cs="Times New Roman"/>
          <w:iCs/>
        </w:rPr>
        <w:t xml:space="preserve"> </w:t>
      </w:r>
      <w:r w:rsidR="00D37891" w:rsidRPr="00631A70">
        <w:rPr>
          <w:rFonts w:ascii="Times New Roman" w:hAnsi="Times New Roman" w:cs="Times New Roman"/>
          <w:iCs/>
        </w:rPr>
        <w:t>городского</w:t>
      </w:r>
      <w:r w:rsidRPr="00631A70">
        <w:rPr>
          <w:rFonts w:ascii="Times New Roman" w:hAnsi="Times New Roman" w:cs="Times New Roman"/>
          <w:iCs/>
        </w:rPr>
        <w:t xml:space="preserve"> поселения</w:t>
      </w:r>
      <w:r w:rsidR="004601C3" w:rsidRPr="00631A70">
        <w:rPr>
          <w:rFonts w:ascii="Times New Roman" w:hAnsi="Times New Roman" w:cs="Times New Roman"/>
          <w:iCs/>
        </w:rPr>
        <w:t xml:space="preserve"> </w:t>
      </w:r>
      <w:r w:rsidR="00D37891" w:rsidRPr="00631A70">
        <w:rPr>
          <w:rFonts w:ascii="Times New Roman" w:hAnsi="Times New Roman" w:cs="Times New Roman"/>
          <w:iCs/>
        </w:rPr>
        <w:t>«Город Таруса»</w:t>
      </w:r>
      <w:r w:rsidRPr="00631A70">
        <w:rPr>
          <w:rFonts w:ascii="Times New Roman" w:hAnsi="Times New Roman" w:cs="Times New Roman"/>
          <w:iCs/>
        </w:rPr>
        <w:t xml:space="preserve"> предусматривает следующие мероприятия:</w:t>
      </w:r>
    </w:p>
    <w:p w:rsidR="00F44FF5" w:rsidRPr="00631A70" w:rsidRDefault="006B09F8" w:rsidP="00F9264E">
      <w:pPr>
        <w:pStyle w:val="af"/>
        <w:rPr>
          <w:rFonts w:ascii="Times New Roman" w:hAnsi="Times New Roman" w:cs="Times New Roman"/>
          <w:iCs/>
        </w:rPr>
      </w:pPr>
      <w:r w:rsidRPr="00631A70">
        <w:rPr>
          <w:rFonts w:ascii="Times New Roman" w:hAnsi="Times New Roman" w:cs="Times New Roman"/>
          <w:iCs/>
        </w:rPr>
        <w:t>.В</w:t>
      </w:r>
      <w:r w:rsidR="004B29AA" w:rsidRPr="00631A70">
        <w:rPr>
          <w:rFonts w:ascii="Times New Roman" w:hAnsi="Times New Roman" w:cs="Times New Roman"/>
          <w:iCs/>
        </w:rPr>
        <w:t>нес</w:t>
      </w:r>
      <w:r w:rsidRPr="00631A70">
        <w:rPr>
          <w:rFonts w:ascii="Times New Roman" w:hAnsi="Times New Roman" w:cs="Times New Roman"/>
          <w:iCs/>
        </w:rPr>
        <w:t>ение изменений в</w:t>
      </w:r>
      <w:r w:rsidR="004B29AA" w:rsidRPr="00631A70">
        <w:rPr>
          <w:rFonts w:ascii="Times New Roman" w:hAnsi="Times New Roman" w:cs="Times New Roman"/>
          <w:iCs/>
        </w:rPr>
        <w:t xml:space="preserve"> Генеральн</w:t>
      </w:r>
      <w:r w:rsidRPr="00631A70">
        <w:rPr>
          <w:rFonts w:ascii="Times New Roman" w:hAnsi="Times New Roman" w:cs="Times New Roman"/>
          <w:iCs/>
        </w:rPr>
        <w:t>ый</w:t>
      </w:r>
      <w:r w:rsidR="00E10903" w:rsidRPr="00631A70">
        <w:rPr>
          <w:rFonts w:ascii="Times New Roman" w:hAnsi="Times New Roman" w:cs="Times New Roman"/>
          <w:iCs/>
        </w:rPr>
        <w:t xml:space="preserve"> пла</w:t>
      </w:r>
      <w:r w:rsidR="003451C4" w:rsidRPr="00631A70">
        <w:rPr>
          <w:rFonts w:ascii="Times New Roman" w:hAnsi="Times New Roman" w:cs="Times New Roman"/>
          <w:iCs/>
        </w:rPr>
        <w:t xml:space="preserve">н </w:t>
      </w:r>
      <w:r w:rsidR="00E10903" w:rsidRPr="00631A70">
        <w:rPr>
          <w:rFonts w:ascii="Times New Roman" w:hAnsi="Times New Roman" w:cs="Times New Roman"/>
          <w:iCs/>
        </w:rPr>
        <w:t xml:space="preserve"> </w:t>
      </w:r>
      <w:r w:rsidR="003451C4" w:rsidRPr="00631A70">
        <w:rPr>
          <w:rFonts w:ascii="Times New Roman" w:hAnsi="Times New Roman" w:cs="Times New Roman"/>
          <w:iCs/>
        </w:rPr>
        <w:t xml:space="preserve"> </w:t>
      </w:r>
      <w:r w:rsidR="00D37891" w:rsidRPr="00631A70">
        <w:rPr>
          <w:rFonts w:ascii="Times New Roman" w:hAnsi="Times New Roman" w:cs="Times New Roman"/>
          <w:iCs/>
        </w:rPr>
        <w:t>городского поселения «Город Таруса»</w:t>
      </w:r>
      <w:r w:rsidR="009E7A4B" w:rsidRPr="00631A70">
        <w:rPr>
          <w:rFonts w:ascii="Times New Roman" w:hAnsi="Times New Roman" w:cs="Times New Roman"/>
          <w:iCs/>
        </w:rPr>
        <w:t>:</w:t>
      </w:r>
      <w:r w:rsidRPr="00631A70">
        <w:rPr>
          <w:rFonts w:ascii="Times New Roman" w:hAnsi="Times New Roman" w:cs="Times New Roman"/>
          <w:iCs/>
        </w:rPr>
        <w:t xml:space="preserve"> </w:t>
      </w:r>
    </w:p>
    <w:p w:rsidR="00F44FF5" w:rsidRPr="00631A70" w:rsidRDefault="00F44FF5" w:rsidP="00031F48">
      <w:pPr>
        <w:pStyle w:val="report"/>
        <w:spacing w:before="0" w:beforeAutospacing="0" w:after="0" w:afterAutospacing="0"/>
      </w:pPr>
      <w:r w:rsidRPr="00631A70">
        <w:t>- при выявлении новых, необходимых к реализации мероприятий</w:t>
      </w:r>
      <w:r w:rsidR="006B09F8" w:rsidRPr="00631A70">
        <w:t xml:space="preserve"> Программы;</w:t>
      </w:r>
    </w:p>
    <w:p w:rsidR="006B09F8" w:rsidRPr="00631A70" w:rsidRDefault="006B09F8" w:rsidP="00031F48">
      <w:pPr>
        <w:pStyle w:val="report"/>
        <w:spacing w:before="0" w:beforeAutospacing="0" w:after="0" w:afterAutospacing="0"/>
      </w:pPr>
      <w:r w:rsidRPr="00631A70">
        <w:t xml:space="preserve">- </w:t>
      </w:r>
      <w:r w:rsidR="00F44FF5" w:rsidRPr="00631A70">
        <w:t>при появлении новых инвестиционных проектов, особо значимых для территории;</w:t>
      </w:r>
    </w:p>
    <w:p w:rsidR="00F44FF5" w:rsidRPr="00631A70" w:rsidRDefault="00F44FF5" w:rsidP="00031F48">
      <w:pPr>
        <w:pStyle w:val="report"/>
        <w:spacing w:before="0" w:beforeAutospacing="0" w:after="0" w:afterAutospacing="0"/>
      </w:pPr>
      <w:r w:rsidRPr="00631A70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423C4" w:rsidRPr="00631A70" w:rsidRDefault="007423C4" w:rsidP="00031F48">
      <w:pPr>
        <w:pStyle w:val="report"/>
        <w:spacing w:before="0" w:beforeAutospacing="0" w:after="0" w:afterAutospacing="0"/>
      </w:pPr>
      <w:bookmarkStart w:id="7" w:name="_GoBack"/>
      <w:bookmarkEnd w:id="7"/>
      <w:r w:rsidRPr="00631A70">
        <w:t xml:space="preserve">- размещение информации на </w:t>
      </w:r>
      <w:r w:rsidR="003451C4" w:rsidRPr="00631A70">
        <w:t xml:space="preserve">официальном </w:t>
      </w:r>
      <w:r w:rsidRPr="00631A70">
        <w:t>сайте</w:t>
      </w:r>
      <w:r w:rsidR="003451C4" w:rsidRPr="00631A70">
        <w:t xml:space="preserve"> администрации</w:t>
      </w:r>
      <w:r w:rsidRPr="00631A70">
        <w:t>.</w:t>
      </w:r>
    </w:p>
    <w:p w:rsidR="006B09F8" w:rsidRPr="00631A70" w:rsidRDefault="006B09F8" w:rsidP="00F9264E">
      <w:pPr>
        <w:pStyle w:val="report"/>
        <w:spacing w:before="0" w:beforeAutospacing="0" w:after="0" w:afterAutospacing="0"/>
      </w:pPr>
    </w:p>
    <w:bookmarkEnd w:id="0"/>
    <w:p w:rsidR="004933F2" w:rsidRPr="00631A70" w:rsidRDefault="004933F2" w:rsidP="00F9264E">
      <w:pPr>
        <w:pStyle w:val="af"/>
        <w:rPr>
          <w:rFonts w:ascii="Times New Roman" w:hAnsi="Times New Roman" w:cs="Times New Roman"/>
        </w:rPr>
      </w:pPr>
    </w:p>
    <w:sectPr w:rsidR="004933F2" w:rsidRPr="00631A70" w:rsidSect="008914C1">
      <w:headerReference w:type="default" r:id="rId15"/>
      <w:headerReference w:type="first" r:id="rId16"/>
      <w:footerReference w:type="first" r:id="rId17"/>
      <w:pgSz w:w="11906" w:h="16838"/>
      <w:pgMar w:top="851" w:right="851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5C" w:rsidRDefault="00C03E5C">
      <w:r>
        <w:separator/>
      </w:r>
    </w:p>
  </w:endnote>
  <w:endnote w:type="continuationSeparator" w:id="0">
    <w:p w:rsidR="00C03E5C" w:rsidRDefault="00C0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72" w:rsidRPr="00620730" w:rsidRDefault="002C3672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 w:rsidR="003E759C">
      <w:rPr>
        <w:rStyle w:val="af5"/>
        <w:noProof/>
      </w:rPr>
      <w:t>1</w:t>
    </w:r>
    <w:r w:rsidRPr="00620730">
      <w:rPr>
        <w:rStyle w:val="af5"/>
      </w:rPr>
      <w:fldChar w:fldCharType="end"/>
    </w:r>
  </w:p>
  <w:p w:rsidR="002C3672" w:rsidRPr="00024C7E" w:rsidRDefault="002C3672" w:rsidP="00565D63">
    <w:pPr>
      <w:pStyle w:val="af3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5C" w:rsidRDefault="00C03E5C">
      <w:r>
        <w:separator/>
      </w:r>
    </w:p>
  </w:footnote>
  <w:footnote w:type="continuationSeparator" w:id="0">
    <w:p w:rsidR="00C03E5C" w:rsidRDefault="00C0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72" w:rsidRDefault="002C3672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031F48">
      <w:rPr>
        <w:noProof/>
      </w:rPr>
      <w:t>11</w:t>
    </w:r>
    <w:r>
      <w:fldChar w:fldCharType="end"/>
    </w:r>
  </w:p>
  <w:p w:rsidR="002C3672" w:rsidRDefault="002C367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72" w:rsidRDefault="002C3672">
    <w:pPr>
      <w:pStyle w:val="af6"/>
      <w:jc w:val="center"/>
    </w:pPr>
  </w:p>
  <w:p w:rsidR="002C3672" w:rsidRDefault="002C367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324B18"/>
    <w:multiLevelType w:val="hybridMultilevel"/>
    <w:tmpl w:val="2C10D76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6274"/>
    <w:multiLevelType w:val="hybridMultilevel"/>
    <w:tmpl w:val="AEDE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BD3"/>
    <w:multiLevelType w:val="hybridMultilevel"/>
    <w:tmpl w:val="FB34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4799"/>
    <w:multiLevelType w:val="hybridMultilevel"/>
    <w:tmpl w:val="FD40177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55271"/>
    <w:multiLevelType w:val="hybridMultilevel"/>
    <w:tmpl w:val="FE0806EE"/>
    <w:lvl w:ilvl="0" w:tplc="A2EC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354D63"/>
    <w:multiLevelType w:val="hybridMultilevel"/>
    <w:tmpl w:val="2E388566"/>
    <w:lvl w:ilvl="0" w:tplc="4B92B5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4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8977A49"/>
    <w:multiLevelType w:val="hybridMultilevel"/>
    <w:tmpl w:val="38B868BA"/>
    <w:lvl w:ilvl="0" w:tplc="1068C6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3F0E21"/>
    <w:multiLevelType w:val="hybridMultilevel"/>
    <w:tmpl w:val="173A8F1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7">
    <w:nsid w:val="57EE1FCF"/>
    <w:multiLevelType w:val="hybridMultilevel"/>
    <w:tmpl w:val="6A2C8B32"/>
    <w:lvl w:ilvl="0" w:tplc="4AD2DFCE">
      <w:start w:val="1"/>
      <w:numFmt w:val="decimal"/>
      <w:lvlText w:val="%1."/>
      <w:lvlJc w:val="left"/>
      <w:pPr>
        <w:ind w:left="904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9">
    <w:nsid w:val="60032E4B"/>
    <w:multiLevelType w:val="multilevel"/>
    <w:tmpl w:val="EC308E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6D11C7"/>
    <w:multiLevelType w:val="hybridMultilevel"/>
    <w:tmpl w:val="4256593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21">
    <w:nsid w:val="63E10C24"/>
    <w:multiLevelType w:val="multilevel"/>
    <w:tmpl w:val="E5989B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C914EF5"/>
    <w:multiLevelType w:val="multilevel"/>
    <w:tmpl w:val="DAD020BC"/>
    <w:lvl w:ilvl="0">
      <w:start w:val="1"/>
      <w:numFmt w:val="decimal"/>
      <w:pStyle w:val="S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4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23">
    <w:nsid w:val="6DBB7C2A"/>
    <w:multiLevelType w:val="multilevel"/>
    <w:tmpl w:val="B396033A"/>
    <w:numStyleLink w:val="3"/>
  </w:abstractNum>
  <w:abstractNum w:abstractNumId="24">
    <w:nsid w:val="6F4F7E04"/>
    <w:multiLevelType w:val="hybridMultilevel"/>
    <w:tmpl w:val="A4C2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6">
    <w:nsid w:val="75E63E59"/>
    <w:multiLevelType w:val="hybridMultilevel"/>
    <w:tmpl w:val="221AC5FC"/>
    <w:lvl w:ilvl="0" w:tplc="D108C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F6E9C"/>
    <w:multiLevelType w:val="hybridMultilevel"/>
    <w:tmpl w:val="289C7306"/>
    <w:lvl w:ilvl="0" w:tplc="4AD2DFCE">
      <w:start w:val="1"/>
      <w:numFmt w:val="decimal"/>
      <w:lvlText w:val="%1."/>
      <w:lvlJc w:val="left"/>
      <w:pPr>
        <w:ind w:left="904" w:hanging="6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2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21"/>
  </w:num>
  <w:num w:numId="12">
    <w:abstractNumId w:val="13"/>
  </w:num>
  <w:num w:numId="13">
    <w:abstractNumId w:val="20"/>
  </w:num>
  <w:num w:numId="14">
    <w:abstractNumId w:val="3"/>
  </w:num>
  <w:num w:numId="15">
    <w:abstractNumId w:val="22"/>
  </w:num>
  <w:num w:numId="16">
    <w:abstractNumId w:val="5"/>
  </w:num>
  <w:num w:numId="17">
    <w:abstractNumId w:val="2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7"/>
  </w:num>
  <w:num w:numId="27">
    <w:abstractNumId w:val="27"/>
  </w:num>
  <w:num w:numId="2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34"/>
    <w:rsid w:val="00000CCF"/>
    <w:rsid w:val="00000DA1"/>
    <w:rsid w:val="00000E96"/>
    <w:rsid w:val="0000252D"/>
    <w:rsid w:val="0000371C"/>
    <w:rsid w:val="00004178"/>
    <w:rsid w:val="000065C5"/>
    <w:rsid w:val="00013208"/>
    <w:rsid w:val="0001347D"/>
    <w:rsid w:val="00014B75"/>
    <w:rsid w:val="000155B5"/>
    <w:rsid w:val="00017776"/>
    <w:rsid w:val="00017DF8"/>
    <w:rsid w:val="000216DC"/>
    <w:rsid w:val="00021BE4"/>
    <w:rsid w:val="00021D38"/>
    <w:rsid w:val="0002400F"/>
    <w:rsid w:val="00024C7E"/>
    <w:rsid w:val="00030BFF"/>
    <w:rsid w:val="00031A06"/>
    <w:rsid w:val="00031F48"/>
    <w:rsid w:val="0003551E"/>
    <w:rsid w:val="00036378"/>
    <w:rsid w:val="0003749C"/>
    <w:rsid w:val="000379AB"/>
    <w:rsid w:val="00040D6E"/>
    <w:rsid w:val="000415D4"/>
    <w:rsid w:val="00041B36"/>
    <w:rsid w:val="00043F09"/>
    <w:rsid w:val="000445AE"/>
    <w:rsid w:val="00044B3D"/>
    <w:rsid w:val="0005151C"/>
    <w:rsid w:val="000518F2"/>
    <w:rsid w:val="000536C9"/>
    <w:rsid w:val="00053FBF"/>
    <w:rsid w:val="00053FE1"/>
    <w:rsid w:val="000540BF"/>
    <w:rsid w:val="00060D11"/>
    <w:rsid w:val="000613D6"/>
    <w:rsid w:val="000618F0"/>
    <w:rsid w:val="000649F1"/>
    <w:rsid w:val="00064CC5"/>
    <w:rsid w:val="00064D6C"/>
    <w:rsid w:val="00070242"/>
    <w:rsid w:val="00073F13"/>
    <w:rsid w:val="00074DB2"/>
    <w:rsid w:val="00082D12"/>
    <w:rsid w:val="0008633E"/>
    <w:rsid w:val="00086F79"/>
    <w:rsid w:val="00087AFF"/>
    <w:rsid w:val="000926DB"/>
    <w:rsid w:val="000976E8"/>
    <w:rsid w:val="000A1563"/>
    <w:rsid w:val="000A2096"/>
    <w:rsid w:val="000B11F8"/>
    <w:rsid w:val="000B186B"/>
    <w:rsid w:val="000B321C"/>
    <w:rsid w:val="000B3655"/>
    <w:rsid w:val="000B46EA"/>
    <w:rsid w:val="000B49A0"/>
    <w:rsid w:val="000B6A93"/>
    <w:rsid w:val="000B7D9A"/>
    <w:rsid w:val="000C6712"/>
    <w:rsid w:val="000C74EA"/>
    <w:rsid w:val="000D0A3A"/>
    <w:rsid w:val="000D2D32"/>
    <w:rsid w:val="000D3DBB"/>
    <w:rsid w:val="000D5561"/>
    <w:rsid w:val="000D5786"/>
    <w:rsid w:val="000E078A"/>
    <w:rsid w:val="000E1591"/>
    <w:rsid w:val="000E24EA"/>
    <w:rsid w:val="000E6587"/>
    <w:rsid w:val="000F1363"/>
    <w:rsid w:val="000F29EC"/>
    <w:rsid w:val="000F2CF4"/>
    <w:rsid w:val="000F58A7"/>
    <w:rsid w:val="000F66FA"/>
    <w:rsid w:val="000F74FF"/>
    <w:rsid w:val="00100212"/>
    <w:rsid w:val="0010160A"/>
    <w:rsid w:val="00102CDD"/>
    <w:rsid w:val="0010405F"/>
    <w:rsid w:val="00111056"/>
    <w:rsid w:val="001117CE"/>
    <w:rsid w:val="0011248D"/>
    <w:rsid w:val="0011368A"/>
    <w:rsid w:val="00116190"/>
    <w:rsid w:val="00116C3E"/>
    <w:rsid w:val="00117346"/>
    <w:rsid w:val="001177DD"/>
    <w:rsid w:val="00120C72"/>
    <w:rsid w:val="0012454A"/>
    <w:rsid w:val="001252C9"/>
    <w:rsid w:val="00130E64"/>
    <w:rsid w:val="001349F5"/>
    <w:rsid w:val="00135DD2"/>
    <w:rsid w:val="001371A3"/>
    <w:rsid w:val="0013782E"/>
    <w:rsid w:val="001444EF"/>
    <w:rsid w:val="00145E6E"/>
    <w:rsid w:val="001463CC"/>
    <w:rsid w:val="00146E68"/>
    <w:rsid w:val="001503A5"/>
    <w:rsid w:val="00151672"/>
    <w:rsid w:val="00155997"/>
    <w:rsid w:val="00155F28"/>
    <w:rsid w:val="00156F0F"/>
    <w:rsid w:val="0016163E"/>
    <w:rsid w:val="00167E6A"/>
    <w:rsid w:val="00172B01"/>
    <w:rsid w:val="001738BC"/>
    <w:rsid w:val="00173BE1"/>
    <w:rsid w:val="00175150"/>
    <w:rsid w:val="00175839"/>
    <w:rsid w:val="00180282"/>
    <w:rsid w:val="0018501F"/>
    <w:rsid w:val="00185E54"/>
    <w:rsid w:val="0019097F"/>
    <w:rsid w:val="001932CF"/>
    <w:rsid w:val="00193EFD"/>
    <w:rsid w:val="00194E91"/>
    <w:rsid w:val="001956D5"/>
    <w:rsid w:val="0019605B"/>
    <w:rsid w:val="00197CC1"/>
    <w:rsid w:val="001A2F89"/>
    <w:rsid w:val="001B31C2"/>
    <w:rsid w:val="001B416F"/>
    <w:rsid w:val="001B431F"/>
    <w:rsid w:val="001C1416"/>
    <w:rsid w:val="001C1455"/>
    <w:rsid w:val="001C483C"/>
    <w:rsid w:val="001C5893"/>
    <w:rsid w:val="001C5DFC"/>
    <w:rsid w:val="001D20C5"/>
    <w:rsid w:val="001D318F"/>
    <w:rsid w:val="001D411A"/>
    <w:rsid w:val="001D6D8A"/>
    <w:rsid w:val="001D77FA"/>
    <w:rsid w:val="001D791C"/>
    <w:rsid w:val="001E0E07"/>
    <w:rsid w:val="001E19FB"/>
    <w:rsid w:val="001E211E"/>
    <w:rsid w:val="001E506F"/>
    <w:rsid w:val="001F0459"/>
    <w:rsid w:val="001F1277"/>
    <w:rsid w:val="001F199B"/>
    <w:rsid w:val="001F364F"/>
    <w:rsid w:val="001F388D"/>
    <w:rsid w:val="001F3F4E"/>
    <w:rsid w:val="001F4AA4"/>
    <w:rsid w:val="001F4B67"/>
    <w:rsid w:val="001F52F3"/>
    <w:rsid w:val="00201745"/>
    <w:rsid w:val="00203C0B"/>
    <w:rsid w:val="00205A81"/>
    <w:rsid w:val="00207DD3"/>
    <w:rsid w:val="00207E5D"/>
    <w:rsid w:val="0021032A"/>
    <w:rsid w:val="002117D6"/>
    <w:rsid w:val="002131F1"/>
    <w:rsid w:val="00213417"/>
    <w:rsid w:val="00217751"/>
    <w:rsid w:val="00220947"/>
    <w:rsid w:val="002234BA"/>
    <w:rsid w:val="0022525C"/>
    <w:rsid w:val="00226173"/>
    <w:rsid w:val="002326FD"/>
    <w:rsid w:val="002377EF"/>
    <w:rsid w:val="00241A95"/>
    <w:rsid w:val="002421A9"/>
    <w:rsid w:val="00242CDA"/>
    <w:rsid w:val="00242FA4"/>
    <w:rsid w:val="002461E5"/>
    <w:rsid w:val="002464D3"/>
    <w:rsid w:val="0024743E"/>
    <w:rsid w:val="00247B5A"/>
    <w:rsid w:val="00250192"/>
    <w:rsid w:val="00250B57"/>
    <w:rsid w:val="00252801"/>
    <w:rsid w:val="002543D2"/>
    <w:rsid w:val="002552BE"/>
    <w:rsid w:val="00255A43"/>
    <w:rsid w:val="00260041"/>
    <w:rsid w:val="0026158B"/>
    <w:rsid w:val="00262135"/>
    <w:rsid w:val="00263ACE"/>
    <w:rsid w:val="002647E6"/>
    <w:rsid w:val="00267648"/>
    <w:rsid w:val="00270134"/>
    <w:rsid w:val="0027031A"/>
    <w:rsid w:val="00271867"/>
    <w:rsid w:val="00271913"/>
    <w:rsid w:val="00273643"/>
    <w:rsid w:val="00281B76"/>
    <w:rsid w:val="00282435"/>
    <w:rsid w:val="002829E1"/>
    <w:rsid w:val="00282DE0"/>
    <w:rsid w:val="00283A4D"/>
    <w:rsid w:val="00293059"/>
    <w:rsid w:val="0029493D"/>
    <w:rsid w:val="00295367"/>
    <w:rsid w:val="00296437"/>
    <w:rsid w:val="002A0B81"/>
    <w:rsid w:val="002A0EEB"/>
    <w:rsid w:val="002A2D02"/>
    <w:rsid w:val="002A3A34"/>
    <w:rsid w:val="002A4B95"/>
    <w:rsid w:val="002A5FA1"/>
    <w:rsid w:val="002B0BF2"/>
    <w:rsid w:val="002B1D27"/>
    <w:rsid w:val="002B38FA"/>
    <w:rsid w:val="002B4118"/>
    <w:rsid w:val="002B562D"/>
    <w:rsid w:val="002B58B4"/>
    <w:rsid w:val="002B5E6C"/>
    <w:rsid w:val="002B6069"/>
    <w:rsid w:val="002B6299"/>
    <w:rsid w:val="002B72E5"/>
    <w:rsid w:val="002C2098"/>
    <w:rsid w:val="002C3672"/>
    <w:rsid w:val="002C4576"/>
    <w:rsid w:val="002C70AE"/>
    <w:rsid w:val="002D14F6"/>
    <w:rsid w:val="002D1C2D"/>
    <w:rsid w:val="002D1DCB"/>
    <w:rsid w:val="002D39F1"/>
    <w:rsid w:val="002D559E"/>
    <w:rsid w:val="002D55FF"/>
    <w:rsid w:val="002E2BB9"/>
    <w:rsid w:val="002E31E5"/>
    <w:rsid w:val="002E3578"/>
    <w:rsid w:val="002E3B34"/>
    <w:rsid w:val="002E451F"/>
    <w:rsid w:val="002E4E42"/>
    <w:rsid w:val="002E5F1A"/>
    <w:rsid w:val="002F0744"/>
    <w:rsid w:val="002F2F71"/>
    <w:rsid w:val="002F5DE1"/>
    <w:rsid w:val="00301473"/>
    <w:rsid w:val="00301FC3"/>
    <w:rsid w:val="0030216C"/>
    <w:rsid w:val="003027AF"/>
    <w:rsid w:val="00303998"/>
    <w:rsid w:val="00306192"/>
    <w:rsid w:val="00311FD9"/>
    <w:rsid w:val="00312DB2"/>
    <w:rsid w:val="00315AA2"/>
    <w:rsid w:val="00316D8A"/>
    <w:rsid w:val="00320B54"/>
    <w:rsid w:val="00320EDA"/>
    <w:rsid w:val="003216D7"/>
    <w:rsid w:val="00324616"/>
    <w:rsid w:val="00325C37"/>
    <w:rsid w:val="00327BD3"/>
    <w:rsid w:val="00327DBC"/>
    <w:rsid w:val="00330A6A"/>
    <w:rsid w:val="00331197"/>
    <w:rsid w:val="00331572"/>
    <w:rsid w:val="003320C4"/>
    <w:rsid w:val="003344C4"/>
    <w:rsid w:val="003348EE"/>
    <w:rsid w:val="00340980"/>
    <w:rsid w:val="003409B2"/>
    <w:rsid w:val="00342031"/>
    <w:rsid w:val="003443C2"/>
    <w:rsid w:val="003451C4"/>
    <w:rsid w:val="00345DAE"/>
    <w:rsid w:val="00346855"/>
    <w:rsid w:val="00352448"/>
    <w:rsid w:val="00352AB9"/>
    <w:rsid w:val="0035519B"/>
    <w:rsid w:val="00356807"/>
    <w:rsid w:val="003576A8"/>
    <w:rsid w:val="00360C75"/>
    <w:rsid w:val="00365565"/>
    <w:rsid w:val="003679E1"/>
    <w:rsid w:val="00372119"/>
    <w:rsid w:val="00376027"/>
    <w:rsid w:val="00381D55"/>
    <w:rsid w:val="00383F2E"/>
    <w:rsid w:val="00387F7C"/>
    <w:rsid w:val="00395A4A"/>
    <w:rsid w:val="00396CCC"/>
    <w:rsid w:val="00397065"/>
    <w:rsid w:val="0039764B"/>
    <w:rsid w:val="00397870"/>
    <w:rsid w:val="003A4E58"/>
    <w:rsid w:val="003B3BF4"/>
    <w:rsid w:val="003B553D"/>
    <w:rsid w:val="003B6C42"/>
    <w:rsid w:val="003B7F03"/>
    <w:rsid w:val="003C04DC"/>
    <w:rsid w:val="003C1E42"/>
    <w:rsid w:val="003C2EA9"/>
    <w:rsid w:val="003C346A"/>
    <w:rsid w:val="003C4762"/>
    <w:rsid w:val="003C610C"/>
    <w:rsid w:val="003C6464"/>
    <w:rsid w:val="003C6BA8"/>
    <w:rsid w:val="003C6CCB"/>
    <w:rsid w:val="003C7136"/>
    <w:rsid w:val="003D0C2B"/>
    <w:rsid w:val="003D118C"/>
    <w:rsid w:val="003D226D"/>
    <w:rsid w:val="003D2734"/>
    <w:rsid w:val="003D407E"/>
    <w:rsid w:val="003D751B"/>
    <w:rsid w:val="003E10E0"/>
    <w:rsid w:val="003E759C"/>
    <w:rsid w:val="003F163A"/>
    <w:rsid w:val="003F404A"/>
    <w:rsid w:val="003F6E8A"/>
    <w:rsid w:val="004045B5"/>
    <w:rsid w:val="00406A63"/>
    <w:rsid w:val="00407484"/>
    <w:rsid w:val="004110A4"/>
    <w:rsid w:val="0041168B"/>
    <w:rsid w:val="0041198D"/>
    <w:rsid w:val="00415D1D"/>
    <w:rsid w:val="00417388"/>
    <w:rsid w:val="00420A8A"/>
    <w:rsid w:val="0042217A"/>
    <w:rsid w:val="00426CCC"/>
    <w:rsid w:val="0043004F"/>
    <w:rsid w:val="00430692"/>
    <w:rsid w:val="00431E1B"/>
    <w:rsid w:val="00435DE3"/>
    <w:rsid w:val="0044137E"/>
    <w:rsid w:val="004424C5"/>
    <w:rsid w:val="004431A1"/>
    <w:rsid w:val="00443ADD"/>
    <w:rsid w:val="00443D6A"/>
    <w:rsid w:val="004444B1"/>
    <w:rsid w:val="0044597F"/>
    <w:rsid w:val="00447B2F"/>
    <w:rsid w:val="004551E2"/>
    <w:rsid w:val="00455A1A"/>
    <w:rsid w:val="004601C3"/>
    <w:rsid w:val="00460275"/>
    <w:rsid w:val="00465206"/>
    <w:rsid w:val="004711A9"/>
    <w:rsid w:val="00475714"/>
    <w:rsid w:val="00477203"/>
    <w:rsid w:val="00480A9E"/>
    <w:rsid w:val="004836C3"/>
    <w:rsid w:val="0048587A"/>
    <w:rsid w:val="00486778"/>
    <w:rsid w:val="00487FD2"/>
    <w:rsid w:val="004933F2"/>
    <w:rsid w:val="0049460F"/>
    <w:rsid w:val="004A0EE7"/>
    <w:rsid w:val="004A2F49"/>
    <w:rsid w:val="004A3A39"/>
    <w:rsid w:val="004B29AA"/>
    <w:rsid w:val="004B30F9"/>
    <w:rsid w:val="004B3B2C"/>
    <w:rsid w:val="004B4527"/>
    <w:rsid w:val="004B460F"/>
    <w:rsid w:val="004B6A5F"/>
    <w:rsid w:val="004C2ECB"/>
    <w:rsid w:val="004C517D"/>
    <w:rsid w:val="004C6344"/>
    <w:rsid w:val="004D02E8"/>
    <w:rsid w:val="004D2AEF"/>
    <w:rsid w:val="004D4CCA"/>
    <w:rsid w:val="004D4F55"/>
    <w:rsid w:val="004D524D"/>
    <w:rsid w:val="004E532E"/>
    <w:rsid w:val="004E7E39"/>
    <w:rsid w:val="004F09C2"/>
    <w:rsid w:val="004F2E7E"/>
    <w:rsid w:val="004F6D0C"/>
    <w:rsid w:val="004F7089"/>
    <w:rsid w:val="00502EBB"/>
    <w:rsid w:val="00502EC4"/>
    <w:rsid w:val="00503591"/>
    <w:rsid w:val="00503CA3"/>
    <w:rsid w:val="00506737"/>
    <w:rsid w:val="005124A5"/>
    <w:rsid w:val="00514B86"/>
    <w:rsid w:val="00516AB9"/>
    <w:rsid w:val="005212C7"/>
    <w:rsid w:val="005216CA"/>
    <w:rsid w:val="0052600C"/>
    <w:rsid w:val="0052697C"/>
    <w:rsid w:val="00526B0D"/>
    <w:rsid w:val="0053008B"/>
    <w:rsid w:val="00530316"/>
    <w:rsid w:val="0053465C"/>
    <w:rsid w:val="00534720"/>
    <w:rsid w:val="00535447"/>
    <w:rsid w:val="00535DEB"/>
    <w:rsid w:val="00536F9F"/>
    <w:rsid w:val="00542613"/>
    <w:rsid w:val="005447B4"/>
    <w:rsid w:val="00545305"/>
    <w:rsid w:val="00545346"/>
    <w:rsid w:val="0054675B"/>
    <w:rsid w:val="00547064"/>
    <w:rsid w:val="00551C42"/>
    <w:rsid w:val="00554901"/>
    <w:rsid w:val="00556DB0"/>
    <w:rsid w:val="00557650"/>
    <w:rsid w:val="00562BB6"/>
    <w:rsid w:val="00565D63"/>
    <w:rsid w:val="0057085B"/>
    <w:rsid w:val="00571E17"/>
    <w:rsid w:val="00572DF6"/>
    <w:rsid w:val="00574FA2"/>
    <w:rsid w:val="00575734"/>
    <w:rsid w:val="00577309"/>
    <w:rsid w:val="005816B5"/>
    <w:rsid w:val="00585AF6"/>
    <w:rsid w:val="00586875"/>
    <w:rsid w:val="005958CA"/>
    <w:rsid w:val="005A2577"/>
    <w:rsid w:val="005A321E"/>
    <w:rsid w:val="005A7735"/>
    <w:rsid w:val="005B0480"/>
    <w:rsid w:val="005B5F74"/>
    <w:rsid w:val="005B7C51"/>
    <w:rsid w:val="005B7CDB"/>
    <w:rsid w:val="005C0A1D"/>
    <w:rsid w:val="005C2E16"/>
    <w:rsid w:val="005C3572"/>
    <w:rsid w:val="005C37A7"/>
    <w:rsid w:val="005C42F0"/>
    <w:rsid w:val="005C4467"/>
    <w:rsid w:val="005C5A76"/>
    <w:rsid w:val="005D2444"/>
    <w:rsid w:val="005D610E"/>
    <w:rsid w:val="005E19E5"/>
    <w:rsid w:val="005E1B9F"/>
    <w:rsid w:val="005E6181"/>
    <w:rsid w:val="005E6BCA"/>
    <w:rsid w:val="005E6D0A"/>
    <w:rsid w:val="005E742A"/>
    <w:rsid w:val="005E7801"/>
    <w:rsid w:val="005E7FCA"/>
    <w:rsid w:val="005F2D43"/>
    <w:rsid w:val="005F3488"/>
    <w:rsid w:val="005F4E95"/>
    <w:rsid w:val="005F5498"/>
    <w:rsid w:val="005F61F9"/>
    <w:rsid w:val="0060024C"/>
    <w:rsid w:val="00600422"/>
    <w:rsid w:val="00600A17"/>
    <w:rsid w:val="00602238"/>
    <w:rsid w:val="0060324C"/>
    <w:rsid w:val="006038A5"/>
    <w:rsid w:val="00603BC8"/>
    <w:rsid w:val="006101CB"/>
    <w:rsid w:val="006106AA"/>
    <w:rsid w:val="00616981"/>
    <w:rsid w:val="00621968"/>
    <w:rsid w:val="00621CE0"/>
    <w:rsid w:val="00623A0F"/>
    <w:rsid w:val="006242DB"/>
    <w:rsid w:val="0062562A"/>
    <w:rsid w:val="00626ECA"/>
    <w:rsid w:val="00630EDF"/>
    <w:rsid w:val="00631A63"/>
    <w:rsid w:val="00631A70"/>
    <w:rsid w:val="00635EF6"/>
    <w:rsid w:val="006362B6"/>
    <w:rsid w:val="00641F0A"/>
    <w:rsid w:val="00641F17"/>
    <w:rsid w:val="0064217A"/>
    <w:rsid w:val="00643175"/>
    <w:rsid w:val="006457AD"/>
    <w:rsid w:val="0065047E"/>
    <w:rsid w:val="0065187A"/>
    <w:rsid w:val="00651BD4"/>
    <w:rsid w:val="00654FEA"/>
    <w:rsid w:val="00655ED7"/>
    <w:rsid w:val="006567ED"/>
    <w:rsid w:val="00656EC0"/>
    <w:rsid w:val="00656F8E"/>
    <w:rsid w:val="00660264"/>
    <w:rsid w:val="00663916"/>
    <w:rsid w:val="00664F70"/>
    <w:rsid w:val="00667534"/>
    <w:rsid w:val="00667DB4"/>
    <w:rsid w:val="00670D8F"/>
    <w:rsid w:val="0067231F"/>
    <w:rsid w:val="00677562"/>
    <w:rsid w:val="00677574"/>
    <w:rsid w:val="006815D4"/>
    <w:rsid w:val="00682B0E"/>
    <w:rsid w:val="00684620"/>
    <w:rsid w:val="00684F3E"/>
    <w:rsid w:val="006850AD"/>
    <w:rsid w:val="006851D0"/>
    <w:rsid w:val="006905E1"/>
    <w:rsid w:val="00692ABB"/>
    <w:rsid w:val="00695781"/>
    <w:rsid w:val="006A23FC"/>
    <w:rsid w:val="006A2EA3"/>
    <w:rsid w:val="006A3365"/>
    <w:rsid w:val="006A47D0"/>
    <w:rsid w:val="006A68D3"/>
    <w:rsid w:val="006A7576"/>
    <w:rsid w:val="006B02C8"/>
    <w:rsid w:val="006B09F8"/>
    <w:rsid w:val="006B1367"/>
    <w:rsid w:val="006B23C0"/>
    <w:rsid w:val="006B41DE"/>
    <w:rsid w:val="006B427A"/>
    <w:rsid w:val="006B4688"/>
    <w:rsid w:val="006B4ACE"/>
    <w:rsid w:val="006B6C5E"/>
    <w:rsid w:val="006B7923"/>
    <w:rsid w:val="006C0D84"/>
    <w:rsid w:val="006C1E3B"/>
    <w:rsid w:val="006C2C40"/>
    <w:rsid w:val="006C32F0"/>
    <w:rsid w:val="006C3556"/>
    <w:rsid w:val="006D0FE8"/>
    <w:rsid w:val="006E1174"/>
    <w:rsid w:val="006E2E97"/>
    <w:rsid w:val="006E37D3"/>
    <w:rsid w:val="006E3E53"/>
    <w:rsid w:val="006E6207"/>
    <w:rsid w:val="006E6F12"/>
    <w:rsid w:val="006F0286"/>
    <w:rsid w:val="006F1A93"/>
    <w:rsid w:val="006F41FC"/>
    <w:rsid w:val="006F5384"/>
    <w:rsid w:val="006F6048"/>
    <w:rsid w:val="007026CC"/>
    <w:rsid w:val="00703D02"/>
    <w:rsid w:val="00705DCD"/>
    <w:rsid w:val="00712203"/>
    <w:rsid w:val="00713655"/>
    <w:rsid w:val="00714325"/>
    <w:rsid w:val="00714A7F"/>
    <w:rsid w:val="00716344"/>
    <w:rsid w:val="00716E6C"/>
    <w:rsid w:val="007269E0"/>
    <w:rsid w:val="00726FDC"/>
    <w:rsid w:val="007330E1"/>
    <w:rsid w:val="00733E64"/>
    <w:rsid w:val="00735A03"/>
    <w:rsid w:val="007376DC"/>
    <w:rsid w:val="0073791D"/>
    <w:rsid w:val="007423C4"/>
    <w:rsid w:val="0074529E"/>
    <w:rsid w:val="00745E04"/>
    <w:rsid w:val="00750646"/>
    <w:rsid w:val="007509B9"/>
    <w:rsid w:val="00750A9E"/>
    <w:rsid w:val="007512B5"/>
    <w:rsid w:val="00753D14"/>
    <w:rsid w:val="007545E4"/>
    <w:rsid w:val="0075469F"/>
    <w:rsid w:val="00757964"/>
    <w:rsid w:val="007607E2"/>
    <w:rsid w:val="007607EE"/>
    <w:rsid w:val="00761C63"/>
    <w:rsid w:val="00763964"/>
    <w:rsid w:val="00763C3D"/>
    <w:rsid w:val="00765107"/>
    <w:rsid w:val="007671FD"/>
    <w:rsid w:val="007727D9"/>
    <w:rsid w:val="00774CDA"/>
    <w:rsid w:val="0078047E"/>
    <w:rsid w:val="00780E48"/>
    <w:rsid w:val="0078169C"/>
    <w:rsid w:val="00783605"/>
    <w:rsid w:val="00784861"/>
    <w:rsid w:val="00784C67"/>
    <w:rsid w:val="00787916"/>
    <w:rsid w:val="00791253"/>
    <w:rsid w:val="0079135F"/>
    <w:rsid w:val="00793131"/>
    <w:rsid w:val="00794283"/>
    <w:rsid w:val="00794698"/>
    <w:rsid w:val="007971DB"/>
    <w:rsid w:val="007A47F8"/>
    <w:rsid w:val="007A4910"/>
    <w:rsid w:val="007A4F0C"/>
    <w:rsid w:val="007A656B"/>
    <w:rsid w:val="007A682D"/>
    <w:rsid w:val="007B025C"/>
    <w:rsid w:val="007B18A0"/>
    <w:rsid w:val="007B4615"/>
    <w:rsid w:val="007B6F6A"/>
    <w:rsid w:val="007C05D5"/>
    <w:rsid w:val="007C1E17"/>
    <w:rsid w:val="007C6DB4"/>
    <w:rsid w:val="007C6F0F"/>
    <w:rsid w:val="007D2CC4"/>
    <w:rsid w:val="007D396D"/>
    <w:rsid w:val="007D3D91"/>
    <w:rsid w:val="007D77D1"/>
    <w:rsid w:val="007E15B9"/>
    <w:rsid w:val="007E36E4"/>
    <w:rsid w:val="007E4741"/>
    <w:rsid w:val="007E6D1C"/>
    <w:rsid w:val="007E7209"/>
    <w:rsid w:val="007F2E63"/>
    <w:rsid w:val="007F39A5"/>
    <w:rsid w:val="007F49D2"/>
    <w:rsid w:val="007F5245"/>
    <w:rsid w:val="007F6A27"/>
    <w:rsid w:val="007F6CBD"/>
    <w:rsid w:val="007F74C1"/>
    <w:rsid w:val="007F7CA3"/>
    <w:rsid w:val="00803604"/>
    <w:rsid w:val="00803BBA"/>
    <w:rsid w:val="00804EC1"/>
    <w:rsid w:val="00810351"/>
    <w:rsid w:val="008114B3"/>
    <w:rsid w:val="008162B2"/>
    <w:rsid w:val="008205E2"/>
    <w:rsid w:val="00824F11"/>
    <w:rsid w:val="00826D84"/>
    <w:rsid w:val="00826F36"/>
    <w:rsid w:val="008275B4"/>
    <w:rsid w:val="008278F3"/>
    <w:rsid w:val="00835E29"/>
    <w:rsid w:val="00835EAF"/>
    <w:rsid w:val="008369D8"/>
    <w:rsid w:val="00836EA7"/>
    <w:rsid w:val="0084261B"/>
    <w:rsid w:val="00842FBD"/>
    <w:rsid w:val="00844198"/>
    <w:rsid w:val="008464B0"/>
    <w:rsid w:val="00846746"/>
    <w:rsid w:val="008512FF"/>
    <w:rsid w:val="0085464C"/>
    <w:rsid w:val="00862049"/>
    <w:rsid w:val="00863CA2"/>
    <w:rsid w:val="00864083"/>
    <w:rsid w:val="00870109"/>
    <w:rsid w:val="008706DE"/>
    <w:rsid w:val="00872C37"/>
    <w:rsid w:val="00872DFA"/>
    <w:rsid w:val="00873869"/>
    <w:rsid w:val="008738A0"/>
    <w:rsid w:val="00875055"/>
    <w:rsid w:val="00875F55"/>
    <w:rsid w:val="00882358"/>
    <w:rsid w:val="008823A5"/>
    <w:rsid w:val="00882716"/>
    <w:rsid w:val="00883A80"/>
    <w:rsid w:val="00885093"/>
    <w:rsid w:val="00887E9C"/>
    <w:rsid w:val="00890E3C"/>
    <w:rsid w:val="008914C1"/>
    <w:rsid w:val="008916A3"/>
    <w:rsid w:val="00893D38"/>
    <w:rsid w:val="008942A3"/>
    <w:rsid w:val="00897453"/>
    <w:rsid w:val="00897527"/>
    <w:rsid w:val="008A0588"/>
    <w:rsid w:val="008A29EC"/>
    <w:rsid w:val="008A311A"/>
    <w:rsid w:val="008A5049"/>
    <w:rsid w:val="008A55A3"/>
    <w:rsid w:val="008A5B23"/>
    <w:rsid w:val="008B0340"/>
    <w:rsid w:val="008C1A82"/>
    <w:rsid w:val="008C5623"/>
    <w:rsid w:val="008C61C5"/>
    <w:rsid w:val="008C634F"/>
    <w:rsid w:val="008D14A3"/>
    <w:rsid w:val="008D3971"/>
    <w:rsid w:val="008D5C35"/>
    <w:rsid w:val="008D657D"/>
    <w:rsid w:val="008E0944"/>
    <w:rsid w:val="008E342A"/>
    <w:rsid w:val="008F3619"/>
    <w:rsid w:val="008F4003"/>
    <w:rsid w:val="008F4685"/>
    <w:rsid w:val="009001AB"/>
    <w:rsid w:val="009001B2"/>
    <w:rsid w:val="00900F02"/>
    <w:rsid w:val="0090256E"/>
    <w:rsid w:val="00902EAE"/>
    <w:rsid w:val="0090438D"/>
    <w:rsid w:val="00904667"/>
    <w:rsid w:val="00906370"/>
    <w:rsid w:val="00910B31"/>
    <w:rsid w:val="00912C73"/>
    <w:rsid w:val="00912F44"/>
    <w:rsid w:val="00913A24"/>
    <w:rsid w:val="009144AF"/>
    <w:rsid w:val="00914CF9"/>
    <w:rsid w:val="00915037"/>
    <w:rsid w:val="00917474"/>
    <w:rsid w:val="00923600"/>
    <w:rsid w:val="00927AA6"/>
    <w:rsid w:val="00927C8C"/>
    <w:rsid w:val="00930C0C"/>
    <w:rsid w:val="009332CE"/>
    <w:rsid w:val="0093375A"/>
    <w:rsid w:val="00935365"/>
    <w:rsid w:val="009353AB"/>
    <w:rsid w:val="00940284"/>
    <w:rsid w:val="00940A81"/>
    <w:rsid w:val="0094195B"/>
    <w:rsid w:val="00942EC2"/>
    <w:rsid w:val="00950C2B"/>
    <w:rsid w:val="00952F3B"/>
    <w:rsid w:val="009532DF"/>
    <w:rsid w:val="00953788"/>
    <w:rsid w:val="009559B4"/>
    <w:rsid w:val="00956F1F"/>
    <w:rsid w:val="0095762B"/>
    <w:rsid w:val="00974A96"/>
    <w:rsid w:val="00980502"/>
    <w:rsid w:val="009805BE"/>
    <w:rsid w:val="00982BC6"/>
    <w:rsid w:val="00984BFD"/>
    <w:rsid w:val="0098656C"/>
    <w:rsid w:val="00987045"/>
    <w:rsid w:val="0098708A"/>
    <w:rsid w:val="00991233"/>
    <w:rsid w:val="00991B5F"/>
    <w:rsid w:val="00993259"/>
    <w:rsid w:val="009932FB"/>
    <w:rsid w:val="009948F3"/>
    <w:rsid w:val="009962C5"/>
    <w:rsid w:val="00997159"/>
    <w:rsid w:val="009A0C7E"/>
    <w:rsid w:val="009A4448"/>
    <w:rsid w:val="009A62A5"/>
    <w:rsid w:val="009A6B54"/>
    <w:rsid w:val="009B0F32"/>
    <w:rsid w:val="009B4D50"/>
    <w:rsid w:val="009B5052"/>
    <w:rsid w:val="009B617C"/>
    <w:rsid w:val="009B66E7"/>
    <w:rsid w:val="009C2675"/>
    <w:rsid w:val="009C5770"/>
    <w:rsid w:val="009C7FAA"/>
    <w:rsid w:val="009D1F4D"/>
    <w:rsid w:val="009D5720"/>
    <w:rsid w:val="009D62DA"/>
    <w:rsid w:val="009D7716"/>
    <w:rsid w:val="009E0C93"/>
    <w:rsid w:val="009E4D71"/>
    <w:rsid w:val="009E75BC"/>
    <w:rsid w:val="009E7A28"/>
    <w:rsid w:val="009E7A4B"/>
    <w:rsid w:val="009F3CC2"/>
    <w:rsid w:val="009F6CD8"/>
    <w:rsid w:val="009F7178"/>
    <w:rsid w:val="00A00E9E"/>
    <w:rsid w:val="00A02B07"/>
    <w:rsid w:val="00A06996"/>
    <w:rsid w:val="00A070A1"/>
    <w:rsid w:val="00A110DB"/>
    <w:rsid w:val="00A124D9"/>
    <w:rsid w:val="00A13F74"/>
    <w:rsid w:val="00A1625D"/>
    <w:rsid w:val="00A17D79"/>
    <w:rsid w:val="00A2435F"/>
    <w:rsid w:val="00A268DB"/>
    <w:rsid w:val="00A37C74"/>
    <w:rsid w:val="00A41284"/>
    <w:rsid w:val="00A4152A"/>
    <w:rsid w:val="00A42C31"/>
    <w:rsid w:val="00A43944"/>
    <w:rsid w:val="00A44C19"/>
    <w:rsid w:val="00A508A6"/>
    <w:rsid w:val="00A52ED8"/>
    <w:rsid w:val="00A53251"/>
    <w:rsid w:val="00A53368"/>
    <w:rsid w:val="00A5661A"/>
    <w:rsid w:val="00A60BF0"/>
    <w:rsid w:val="00A61DDB"/>
    <w:rsid w:val="00A6236B"/>
    <w:rsid w:val="00A64CA7"/>
    <w:rsid w:val="00A73FC2"/>
    <w:rsid w:val="00A82527"/>
    <w:rsid w:val="00A83381"/>
    <w:rsid w:val="00A84A82"/>
    <w:rsid w:val="00A84D2A"/>
    <w:rsid w:val="00A86CEC"/>
    <w:rsid w:val="00A87092"/>
    <w:rsid w:val="00A87435"/>
    <w:rsid w:val="00A93FB7"/>
    <w:rsid w:val="00A9699C"/>
    <w:rsid w:val="00A97103"/>
    <w:rsid w:val="00A972D3"/>
    <w:rsid w:val="00A97865"/>
    <w:rsid w:val="00AA2370"/>
    <w:rsid w:val="00AA44FD"/>
    <w:rsid w:val="00AA4D06"/>
    <w:rsid w:val="00AA4F60"/>
    <w:rsid w:val="00AA56C1"/>
    <w:rsid w:val="00AA707D"/>
    <w:rsid w:val="00AB2DA7"/>
    <w:rsid w:val="00AB47A8"/>
    <w:rsid w:val="00AB5CB6"/>
    <w:rsid w:val="00AC006E"/>
    <w:rsid w:val="00AC01CF"/>
    <w:rsid w:val="00AC08F1"/>
    <w:rsid w:val="00AC10B0"/>
    <w:rsid w:val="00AC1A27"/>
    <w:rsid w:val="00AC7956"/>
    <w:rsid w:val="00AD009A"/>
    <w:rsid w:val="00AD0C13"/>
    <w:rsid w:val="00AE024B"/>
    <w:rsid w:val="00AE11FF"/>
    <w:rsid w:val="00AE2A18"/>
    <w:rsid w:val="00AE3100"/>
    <w:rsid w:val="00AE413A"/>
    <w:rsid w:val="00AE5C1C"/>
    <w:rsid w:val="00AE630B"/>
    <w:rsid w:val="00AE6420"/>
    <w:rsid w:val="00AE6FB0"/>
    <w:rsid w:val="00AF22C1"/>
    <w:rsid w:val="00AF38ED"/>
    <w:rsid w:val="00AF4520"/>
    <w:rsid w:val="00AF4610"/>
    <w:rsid w:val="00B009EE"/>
    <w:rsid w:val="00B01752"/>
    <w:rsid w:val="00B0268E"/>
    <w:rsid w:val="00B07D03"/>
    <w:rsid w:val="00B10212"/>
    <w:rsid w:val="00B126F5"/>
    <w:rsid w:val="00B1395C"/>
    <w:rsid w:val="00B15119"/>
    <w:rsid w:val="00B154F2"/>
    <w:rsid w:val="00B20170"/>
    <w:rsid w:val="00B266A8"/>
    <w:rsid w:val="00B27FAF"/>
    <w:rsid w:val="00B309B2"/>
    <w:rsid w:val="00B32105"/>
    <w:rsid w:val="00B33034"/>
    <w:rsid w:val="00B354C0"/>
    <w:rsid w:val="00B4016A"/>
    <w:rsid w:val="00B40AA7"/>
    <w:rsid w:val="00B41514"/>
    <w:rsid w:val="00B41F5A"/>
    <w:rsid w:val="00B42AE3"/>
    <w:rsid w:val="00B44DA5"/>
    <w:rsid w:val="00B45053"/>
    <w:rsid w:val="00B45173"/>
    <w:rsid w:val="00B50749"/>
    <w:rsid w:val="00B51553"/>
    <w:rsid w:val="00B535CC"/>
    <w:rsid w:val="00B539FA"/>
    <w:rsid w:val="00B5414B"/>
    <w:rsid w:val="00B55848"/>
    <w:rsid w:val="00B57ACA"/>
    <w:rsid w:val="00B57E11"/>
    <w:rsid w:val="00B635D1"/>
    <w:rsid w:val="00B63C6B"/>
    <w:rsid w:val="00B64D42"/>
    <w:rsid w:val="00B64FCB"/>
    <w:rsid w:val="00B655E1"/>
    <w:rsid w:val="00B67A09"/>
    <w:rsid w:val="00B71542"/>
    <w:rsid w:val="00B7170C"/>
    <w:rsid w:val="00B75EE6"/>
    <w:rsid w:val="00B77358"/>
    <w:rsid w:val="00B822E3"/>
    <w:rsid w:val="00B85B85"/>
    <w:rsid w:val="00B85CE0"/>
    <w:rsid w:val="00B95472"/>
    <w:rsid w:val="00B9556C"/>
    <w:rsid w:val="00B967FF"/>
    <w:rsid w:val="00BA4A32"/>
    <w:rsid w:val="00BA5398"/>
    <w:rsid w:val="00BA77E2"/>
    <w:rsid w:val="00BB0A21"/>
    <w:rsid w:val="00BB38CA"/>
    <w:rsid w:val="00BB413F"/>
    <w:rsid w:val="00BB4381"/>
    <w:rsid w:val="00BC36DD"/>
    <w:rsid w:val="00BC3ED9"/>
    <w:rsid w:val="00BC4227"/>
    <w:rsid w:val="00BC6AFD"/>
    <w:rsid w:val="00BC7F53"/>
    <w:rsid w:val="00BD323D"/>
    <w:rsid w:val="00BD341E"/>
    <w:rsid w:val="00BD5401"/>
    <w:rsid w:val="00BD6F31"/>
    <w:rsid w:val="00BE02F9"/>
    <w:rsid w:val="00BE42B7"/>
    <w:rsid w:val="00BE4D84"/>
    <w:rsid w:val="00BF0F52"/>
    <w:rsid w:val="00BF1661"/>
    <w:rsid w:val="00BF4A00"/>
    <w:rsid w:val="00C032D1"/>
    <w:rsid w:val="00C03E5C"/>
    <w:rsid w:val="00C046CB"/>
    <w:rsid w:val="00C050C6"/>
    <w:rsid w:val="00C1018E"/>
    <w:rsid w:val="00C13253"/>
    <w:rsid w:val="00C14B3B"/>
    <w:rsid w:val="00C14FD8"/>
    <w:rsid w:val="00C153AC"/>
    <w:rsid w:val="00C17364"/>
    <w:rsid w:val="00C21CEA"/>
    <w:rsid w:val="00C232D0"/>
    <w:rsid w:val="00C25256"/>
    <w:rsid w:val="00C2663B"/>
    <w:rsid w:val="00C2717A"/>
    <w:rsid w:val="00C2771F"/>
    <w:rsid w:val="00C27EA3"/>
    <w:rsid w:val="00C310E3"/>
    <w:rsid w:val="00C31647"/>
    <w:rsid w:val="00C32735"/>
    <w:rsid w:val="00C33646"/>
    <w:rsid w:val="00C34043"/>
    <w:rsid w:val="00C3460A"/>
    <w:rsid w:val="00C34783"/>
    <w:rsid w:val="00C3707F"/>
    <w:rsid w:val="00C424B6"/>
    <w:rsid w:val="00C47B8D"/>
    <w:rsid w:val="00C521A2"/>
    <w:rsid w:val="00C620F2"/>
    <w:rsid w:val="00C62566"/>
    <w:rsid w:val="00C67824"/>
    <w:rsid w:val="00C7021C"/>
    <w:rsid w:val="00C709DC"/>
    <w:rsid w:val="00C7151E"/>
    <w:rsid w:val="00C71F5F"/>
    <w:rsid w:val="00C73A17"/>
    <w:rsid w:val="00C746A6"/>
    <w:rsid w:val="00C77211"/>
    <w:rsid w:val="00C827AC"/>
    <w:rsid w:val="00C83E7C"/>
    <w:rsid w:val="00C84F10"/>
    <w:rsid w:val="00C8508A"/>
    <w:rsid w:val="00C8528C"/>
    <w:rsid w:val="00C85E81"/>
    <w:rsid w:val="00C91514"/>
    <w:rsid w:val="00C96BBE"/>
    <w:rsid w:val="00CA3B24"/>
    <w:rsid w:val="00CA46A1"/>
    <w:rsid w:val="00CA7DE4"/>
    <w:rsid w:val="00CB087C"/>
    <w:rsid w:val="00CB0AC4"/>
    <w:rsid w:val="00CB0D13"/>
    <w:rsid w:val="00CB20F2"/>
    <w:rsid w:val="00CB34D9"/>
    <w:rsid w:val="00CB6877"/>
    <w:rsid w:val="00CB70D2"/>
    <w:rsid w:val="00CB7BA1"/>
    <w:rsid w:val="00CC16F5"/>
    <w:rsid w:val="00CC4045"/>
    <w:rsid w:val="00CC5664"/>
    <w:rsid w:val="00CC6071"/>
    <w:rsid w:val="00CD09BD"/>
    <w:rsid w:val="00CD17BE"/>
    <w:rsid w:val="00CD370D"/>
    <w:rsid w:val="00CE063C"/>
    <w:rsid w:val="00CF2149"/>
    <w:rsid w:val="00CF2832"/>
    <w:rsid w:val="00CF2CF6"/>
    <w:rsid w:val="00CF34F6"/>
    <w:rsid w:val="00CF4953"/>
    <w:rsid w:val="00CF4AFE"/>
    <w:rsid w:val="00D00501"/>
    <w:rsid w:val="00D00C7F"/>
    <w:rsid w:val="00D0728D"/>
    <w:rsid w:val="00D103AF"/>
    <w:rsid w:val="00D16022"/>
    <w:rsid w:val="00D16586"/>
    <w:rsid w:val="00D179B2"/>
    <w:rsid w:val="00D20F7A"/>
    <w:rsid w:val="00D21416"/>
    <w:rsid w:val="00D21970"/>
    <w:rsid w:val="00D24D21"/>
    <w:rsid w:val="00D25C1A"/>
    <w:rsid w:val="00D26386"/>
    <w:rsid w:val="00D26E65"/>
    <w:rsid w:val="00D27E14"/>
    <w:rsid w:val="00D3015E"/>
    <w:rsid w:val="00D33CBB"/>
    <w:rsid w:val="00D34051"/>
    <w:rsid w:val="00D374F3"/>
    <w:rsid w:val="00D37891"/>
    <w:rsid w:val="00D4219B"/>
    <w:rsid w:val="00D43109"/>
    <w:rsid w:val="00D47877"/>
    <w:rsid w:val="00D50FB7"/>
    <w:rsid w:val="00D517D1"/>
    <w:rsid w:val="00D5351F"/>
    <w:rsid w:val="00D54AD2"/>
    <w:rsid w:val="00D56416"/>
    <w:rsid w:val="00D65C20"/>
    <w:rsid w:val="00D67757"/>
    <w:rsid w:val="00D70FA0"/>
    <w:rsid w:val="00D717AC"/>
    <w:rsid w:val="00D71E48"/>
    <w:rsid w:val="00D72E55"/>
    <w:rsid w:val="00D75EDD"/>
    <w:rsid w:val="00D77015"/>
    <w:rsid w:val="00D77BEF"/>
    <w:rsid w:val="00D86C43"/>
    <w:rsid w:val="00D90C4E"/>
    <w:rsid w:val="00D91F1F"/>
    <w:rsid w:val="00D92807"/>
    <w:rsid w:val="00D92FDA"/>
    <w:rsid w:val="00D931C1"/>
    <w:rsid w:val="00D97F37"/>
    <w:rsid w:val="00DA209B"/>
    <w:rsid w:val="00DA20A1"/>
    <w:rsid w:val="00DA3054"/>
    <w:rsid w:val="00DA3287"/>
    <w:rsid w:val="00DA65F7"/>
    <w:rsid w:val="00DB0554"/>
    <w:rsid w:val="00DB1DA2"/>
    <w:rsid w:val="00DB4F4D"/>
    <w:rsid w:val="00DB6567"/>
    <w:rsid w:val="00DB70E7"/>
    <w:rsid w:val="00DB72B6"/>
    <w:rsid w:val="00DB76BE"/>
    <w:rsid w:val="00DB76E4"/>
    <w:rsid w:val="00DC31A3"/>
    <w:rsid w:val="00DC66FE"/>
    <w:rsid w:val="00DC6A0E"/>
    <w:rsid w:val="00DD2DA6"/>
    <w:rsid w:val="00DD4AF0"/>
    <w:rsid w:val="00DD4F3D"/>
    <w:rsid w:val="00DD5609"/>
    <w:rsid w:val="00DD70C1"/>
    <w:rsid w:val="00DE1367"/>
    <w:rsid w:val="00DE2725"/>
    <w:rsid w:val="00DE2FD4"/>
    <w:rsid w:val="00DE54D3"/>
    <w:rsid w:val="00DE6748"/>
    <w:rsid w:val="00DF09C4"/>
    <w:rsid w:val="00DF1DEE"/>
    <w:rsid w:val="00DF54D5"/>
    <w:rsid w:val="00DF710A"/>
    <w:rsid w:val="00DF7185"/>
    <w:rsid w:val="00E015D7"/>
    <w:rsid w:val="00E02E9A"/>
    <w:rsid w:val="00E0790B"/>
    <w:rsid w:val="00E07C5F"/>
    <w:rsid w:val="00E10903"/>
    <w:rsid w:val="00E10DE1"/>
    <w:rsid w:val="00E11A15"/>
    <w:rsid w:val="00E123FF"/>
    <w:rsid w:val="00E15090"/>
    <w:rsid w:val="00E16D1E"/>
    <w:rsid w:val="00E20FB0"/>
    <w:rsid w:val="00E2118F"/>
    <w:rsid w:val="00E21739"/>
    <w:rsid w:val="00E235FC"/>
    <w:rsid w:val="00E23909"/>
    <w:rsid w:val="00E23EFD"/>
    <w:rsid w:val="00E2509E"/>
    <w:rsid w:val="00E274D7"/>
    <w:rsid w:val="00E279F1"/>
    <w:rsid w:val="00E31457"/>
    <w:rsid w:val="00E33B80"/>
    <w:rsid w:val="00E33D8A"/>
    <w:rsid w:val="00E33DC8"/>
    <w:rsid w:val="00E3481E"/>
    <w:rsid w:val="00E3703B"/>
    <w:rsid w:val="00E4363A"/>
    <w:rsid w:val="00E44ADF"/>
    <w:rsid w:val="00E44AE3"/>
    <w:rsid w:val="00E50533"/>
    <w:rsid w:val="00E50B1E"/>
    <w:rsid w:val="00E5186B"/>
    <w:rsid w:val="00E538C3"/>
    <w:rsid w:val="00E57780"/>
    <w:rsid w:val="00E57C68"/>
    <w:rsid w:val="00E611CA"/>
    <w:rsid w:val="00E62EE5"/>
    <w:rsid w:val="00E643F1"/>
    <w:rsid w:val="00E65142"/>
    <w:rsid w:val="00E67333"/>
    <w:rsid w:val="00E72898"/>
    <w:rsid w:val="00E7532B"/>
    <w:rsid w:val="00E758F7"/>
    <w:rsid w:val="00E769E9"/>
    <w:rsid w:val="00E801A0"/>
    <w:rsid w:val="00E8028E"/>
    <w:rsid w:val="00E81B18"/>
    <w:rsid w:val="00E83727"/>
    <w:rsid w:val="00E8558E"/>
    <w:rsid w:val="00E86EB8"/>
    <w:rsid w:val="00E87A59"/>
    <w:rsid w:val="00E929E0"/>
    <w:rsid w:val="00E9397D"/>
    <w:rsid w:val="00E96715"/>
    <w:rsid w:val="00E96AEB"/>
    <w:rsid w:val="00E97DB9"/>
    <w:rsid w:val="00EA08F5"/>
    <w:rsid w:val="00EA3FBB"/>
    <w:rsid w:val="00EB4F1A"/>
    <w:rsid w:val="00EB5501"/>
    <w:rsid w:val="00EB6FC4"/>
    <w:rsid w:val="00EC0C9C"/>
    <w:rsid w:val="00EC2CA3"/>
    <w:rsid w:val="00EC39BD"/>
    <w:rsid w:val="00EC423A"/>
    <w:rsid w:val="00EC42DA"/>
    <w:rsid w:val="00EC6B41"/>
    <w:rsid w:val="00EC7768"/>
    <w:rsid w:val="00EC7D73"/>
    <w:rsid w:val="00ED4B2F"/>
    <w:rsid w:val="00ED6C6F"/>
    <w:rsid w:val="00ED7257"/>
    <w:rsid w:val="00EE020D"/>
    <w:rsid w:val="00EE13C0"/>
    <w:rsid w:val="00EE173F"/>
    <w:rsid w:val="00EE2489"/>
    <w:rsid w:val="00EE51B6"/>
    <w:rsid w:val="00EE6EF0"/>
    <w:rsid w:val="00EE70B4"/>
    <w:rsid w:val="00EE7151"/>
    <w:rsid w:val="00EF4D8F"/>
    <w:rsid w:val="00F04401"/>
    <w:rsid w:val="00F04AFC"/>
    <w:rsid w:val="00F06753"/>
    <w:rsid w:val="00F07BA2"/>
    <w:rsid w:val="00F07D48"/>
    <w:rsid w:val="00F10A5A"/>
    <w:rsid w:val="00F126FA"/>
    <w:rsid w:val="00F13A93"/>
    <w:rsid w:val="00F15378"/>
    <w:rsid w:val="00F17C97"/>
    <w:rsid w:val="00F24E99"/>
    <w:rsid w:val="00F2540E"/>
    <w:rsid w:val="00F262A0"/>
    <w:rsid w:val="00F26992"/>
    <w:rsid w:val="00F27D6D"/>
    <w:rsid w:val="00F30E8D"/>
    <w:rsid w:val="00F34C91"/>
    <w:rsid w:val="00F41D94"/>
    <w:rsid w:val="00F44689"/>
    <w:rsid w:val="00F44EB8"/>
    <w:rsid w:val="00F44FF5"/>
    <w:rsid w:val="00F47EB2"/>
    <w:rsid w:val="00F500EA"/>
    <w:rsid w:val="00F53BD7"/>
    <w:rsid w:val="00F54487"/>
    <w:rsid w:val="00F558EF"/>
    <w:rsid w:val="00F55D47"/>
    <w:rsid w:val="00F56171"/>
    <w:rsid w:val="00F65AEA"/>
    <w:rsid w:val="00F66CE2"/>
    <w:rsid w:val="00F676C6"/>
    <w:rsid w:val="00F71BED"/>
    <w:rsid w:val="00F73541"/>
    <w:rsid w:val="00F74527"/>
    <w:rsid w:val="00F75A71"/>
    <w:rsid w:val="00F765F8"/>
    <w:rsid w:val="00F7708D"/>
    <w:rsid w:val="00F80766"/>
    <w:rsid w:val="00F823E0"/>
    <w:rsid w:val="00F85EB9"/>
    <w:rsid w:val="00F90102"/>
    <w:rsid w:val="00F917A9"/>
    <w:rsid w:val="00F9264E"/>
    <w:rsid w:val="00F92D0C"/>
    <w:rsid w:val="00F92EE5"/>
    <w:rsid w:val="00F93456"/>
    <w:rsid w:val="00F940FF"/>
    <w:rsid w:val="00F948D3"/>
    <w:rsid w:val="00F94EE8"/>
    <w:rsid w:val="00F95744"/>
    <w:rsid w:val="00F9577D"/>
    <w:rsid w:val="00F9582C"/>
    <w:rsid w:val="00F97106"/>
    <w:rsid w:val="00F9763C"/>
    <w:rsid w:val="00F97B65"/>
    <w:rsid w:val="00FA2249"/>
    <w:rsid w:val="00FA4FE1"/>
    <w:rsid w:val="00FA5D6D"/>
    <w:rsid w:val="00FA7B16"/>
    <w:rsid w:val="00FA7E26"/>
    <w:rsid w:val="00FB0951"/>
    <w:rsid w:val="00FB0BC4"/>
    <w:rsid w:val="00FB150F"/>
    <w:rsid w:val="00FB2F7A"/>
    <w:rsid w:val="00FB4A4C"/>
    <w:rsid w:val="00FB5E8E"/>
    <w:rsid w:val="00FC02E3"/>
    <w:rsid w:val="00FC14CE"/>
    <w:rsid w:val="00FC4623"/>
    <w:rsid w:val="00FC5055"/>
    <w:rsid w:val="00FC55B9"/>
    <w:rsid w:val="00FC5CAA"/>
    <w:rsid w:val="00FD2A07"/>
    <w:rsid w:val="00FE11F3"/>
    <w:rsid w:val="00FE2D9D"/>
    <w:rsid w:val="00FE3D5B"/>
    <w:rsid w:val="00FE50D5"/>
    <w:rsid w:val="00FF0F6A"/>
    <w:rsid w:val="00FF1DF4"/>
    <w:rsid w:val="00FF2282"/>
    <w:rsid w:val="00FF35A9"/>
    <w:rsid w:val="00FF4080"/>
    <w:rsid w:val="00FF5373"/>
    <w:rsid w:val="00FF573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0">
    <w:name w:val="heading 3"/>
    <w:basedOn w:val="a"/>
    <w:link w:val="31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новая страница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1">
    <w:name w:val="Заголовок 3 Знак"/>
    <w:link w:val="30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styleId="afa">
    <w:name w:val="Body Text Indent"/>
    <w:basedOn w:val="a"/>
    <w:link w:val="afb"/>
    <w:uiPriority w:val="99"/>
    <w:unhideWhenUsed/>
    <w:rsid w:val="00381D55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uiPriority w:val="99"/>
    <w:rsid w:val="00381D55"/>
    <w:rPr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381D55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381D55"/>
    <w:rPr>
      <w:sz w:val="22"/>
      <w:szCs w:val="22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81D55"/>
    <w:pPr>
      <w:ind w:left="220" w:hanging="220"/>
    </w:pPr>
  </w:style>
  <w:style w:type="paragraph" w:styleId="afc">
    <w:name w:val="index heading"/>
    <w:basedOn w:val="a"/>
    <w:next w:val="11"/>
    <w:semiHidden/>
    <w:rsid w:val="00381D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_Заголовок 2 Знак Знак Знак"/>
    <w:locked/>
    <w:rsid w:val="00716344"/>
    <w:rPr>
      <w:b/>
      <w:sz w:val="28"/>
      <w:szCs w:val="28"/>
      <w:lang w:val="ru-RU" w:eastAsia="ru-RU" w:bidi="ar-SA"/>
    </w:rPr>
  </w:style>
  <w:style w:type="paragraph" w:customStyle="1" w:styleId="S2">
    <w:name w:val="S_Заголовок 2"/>
    <w:basedOn w:val="2"/>
    <w:link w:val="S20"/>
    <w:autoRedefine/>
    <w:rsid w:val="00DF1DEE"/>
    <w:pPr>
      <w:numPr>
        <w:numId w:val="15"/>
      </w:num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8"/>
      <w:lang w:eastAsia="x-none"/>
    </w:rPr>
  </w:style>
  <w:style w:type="character" w:customStyle="1" w:styleId="S20">
    <w:name w:val="S_Заголовок 2 Знак"/>
    <w:link w:val="S2"/>
    <w:rsid w:val="00DF1DEE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Обычный1"/>
    <w:link w:val="Normal"/>
    <w:rsid w:val="00053FBF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2"/>
    <w:rsid w:val="00053FBF"/>
    <w:rPr>
      <w:rFonts w:ascii="Times New Roman" w:eastAsia="Times New Roman" w:hAnsi="Times New Roman"/>
      <w:sz w:val="22"/>
      <w:lang w:bidi="ar-SA"/>
    </w:rPr>
  </w:style>
  <w:style w:type="numbering" w:customStyle="1" w:styleId="3">
    <w:name w:val="Стиль маркированный3"/>
    <w:basedOn w:val="a2"/>
    <w:rsid w:val="00053FBF"/>
    <w:pPr>
      <w:numPr>
        <w:numId w:val="16"/>
      </w:numPr>
    </w:pPr>
  </w:style>
  <w:style w:type="paragraph" w:customStyle="1" w:styleId="afd">
    <w:name w:val="Обычный + По ширине"/>
    <w:aliases w:val="Первая строка:  1,27 см"/>
    <w:basedOn w:val="ConsPlusNormal"/>
    <w:rsid w:val="009A0C7E"/>
    <w:pPr>
      <w:widowControl/>
      <w:suppressAutoHyphens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report">
    <w:name w:val="report"/>
    <w:basedOn w:val="a"/>
    <w:rsid w:val="00F9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semiHidden/>
    <w:rsid w:val="00ED72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0">
    <w:name w:val="Знак Знак12"/>
    <w:locked/>
    <w:rsid w:val="00600A17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100">
    <w:name w:val="Знак Знак10"/>
    <w:locked/>
    <w:rsid w:val="00600A17"/>
    <w:rPr>
      <w:rFonts w:ascii="Tahoma" w:hAnsi="Tahoma"/>
      <w:sz w:val="29"/>
      <w:szCs w:val="29"/>
      <w:lang w:val="x-none" w:eastAsia="ru-RU" w:bidi="ar-SA"/>
    </w:rPr>
  </w:style>
  <w:style w:type="character" w:customStyle="1" w:styleId="27">
    <w:name w:val="Знак Знак2"/>
    <w:locked/>
    <w:rsid w:val="00600A1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600A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val="x-none"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val="x-none" w:eastAsia="ru-RU"/>
    </w:rPr>
  </w:style>
  <w:style w:type="paragraph" w:styleId="30">
    <w:name w:val="heading 3"/>
    <w:basedOn w:val="a"/>
    <w:link w:val="31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val="x-none"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новая страница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1">
    <w:name w:val="Заголовок 3 Знак"/>
    <w:link w:val="30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905E1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styleId="afa">
    <w:name w:val="Body Text Indent"/>
    <w:basedOn w:val="a"/>
    <w:link w:val="afb"/>
    <w:uiPriority w:val="99"/>
    <w:unhideWhenUsed/>
    <w:rsid w:val="00381D55"/>
    <w:pPr>
      <w:spacing w:after="120"/>
      <w:ind w:left="283"/>
    </w:pPr>
    <w:rPr>
      <w:lang w:val="x-none"/>
    </w:rPr>
  </w:style>
  <w:style w:type="character" w:customStyle="1" w:styleId="afb">
    <w:name w:val="Основной текст с отступом Знак"/>
    <w:link w:val="afa"/>
    <w:uiPriority w:val="99"/>
    <w:rsid w:val="00381D55"/>
    <w:rPr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381D55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semiHidden/>
    <w:rsid w:val="00381D55"/>
    <w:rPr>
      <w:sz w:val="22"/>
      <w:szCs w:val="22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81D55"/>
    <w:pPr>
      <w:ind w:left="220" w:hanging="220"/>
    </w:pPr>
  </w:style>
  <w:style w:type="paragraph" w:styleId="afc">
    <w:name w:val="index heading"/>
    <w:basedOn w:val="a"/>
    <w:next w:val="11"/>
    <w:semiHidden/>
    <w:rsid w:val="00381D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_Заголовок 2 Знак Знак Знак"/>
    <w:locked/>
    <w:rsid w:val="00716344"/>
    <w:rPr>
      <w:b/>
      <w:sz w:val="28"/>
      <w:szCs w:val="28"/>
      <w:lang w:val="ru-RU" w:eastAsia="ru-RU" w:bidi="ar-SA"/>
    </w:rPr>
  </w:style>
  <w:style w:type="paragraph" w:customStyle="1" w:styleId="S2">
    <w:name w:val="S_Заголовок 2"/>
    <w:basedOn w:val="2"/>
    <w:link w:val="S20"/>
    <w:autoRedefine/>
    <w:rsid w:val="00DF1DEE"/>
    <w:pPr>
      <w:numPr>
        <w:numId w:val="15"/>
      </w:num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8"/>
      <w:lang w:eastAsia="x-none"/>
    </w:rPr>
  </w:style>
  <w:style w:type="character" w:customStyle="1" w:styleId="S20">
    <w:name w:val="S_Заголовок 2 Знак"/>
    <w:link w:val="S2"/>
    <w:rsid w:val="00DF1DEE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Обычный1"/>
    <w:link w:val="Normal"/>
    <w:rsid w:val="00053FBF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2"/>
    <w:rsid w:val="00053FBF"/>
    <w:rPr>
      <w:rFonts w:ascii="Times New Roman" w:eastAsia="Times New Roman" w:hAnsi="Times New Roman"/>
      <w:sz w:val="22"/>
      <w:lang w:bidi="ar-SA"/>
    </w:rPr>
  </w:style>
  <w:style w:type="numbering" w:customStyle="1" w:styleId="3">
    <w:name w:val="Стиль маркированный3"/>
    <w:basedOn w:val="a2"/>
    <w:rsid w:val="00053FBF"/>
    <w:pPr>
      <w:numPr>
        <w:numId w:val="16"/>
      </w:numPr>
    </w:pPr>
  </w:style>
  <w:style w:type="paragraph" w:customStyle="1" w:styleId="afd">
    <w:name w:val="Обычный + По ширине"/>
    <w:aliases w:val="Первая строка:  1,27 см"/>
    <w:basedOn w:val="ConsPlusNormal"/>
    <w:rsid w:val="009A0C7E"/>
    <w:pPr>
      <w:widowControl/>
      <w:suppressAutoHyphens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report">
    <w:name w:val="report"/>
    <w:basedOn w:val="a"/>
    <w:rsid w:val="00F9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Document Map"/>
    <w:basedOn w:val="a"/>
    <w:semiHidden/>
    <w:rsid w:val="00ED72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0">
    <w:name w:val="Знак Знак12"/>
    <w:locked/>
    <w:rsid w:val="00600A17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100">
    <w:name w:val="Знак Знак10"/>
    <w:locked/>
    <w:rsid w:val="00600A17"/>
    <w:rPr>
      <w:rFonts w:ascii="Tahoma" w:hAnsi="Tahoma"/>
      <w:sz w:val="29"/>
      <w:szCs w:val="29"/>
      <w:lang w:val="x-none" w:eastAsia="ru-RU" w:bidi="ar-SA"/>
    </w:rPr>
  </w:style>
  <w:style w:type="character" w:customStyle="1" w:styleId="27">
    <w:name w:val="Знак Знак2"/>
    <w:locked/>
    <w:rsid w:val="00600A1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28">
    <w:name w:val="Знак2 Знак Знак Знак Знак Знак Знак Знак Знак Знак Знак Знак Знак Знак Знак Знак"/>
    <w:basedOn w:val="a"/>
    <w:rsid w:val="00600A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lttourism.ru/moscow_region/serpukho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.scli.ru/ru/legal_texts/act_municipal_education/index.php?do4=document&amp;id4=96e20c02-1b12-465a-b64c-24aa9227000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0588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ulttourism.ru/kaluzhskaya/kal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5DB0-714D-4E08-AC38-EFA36242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27126</CharactersWithSpaces>
  <SharedDoc>false</SharedDoc>
  <HLinks>
    <vt:vector size="30" baseType="variant"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https://culttourism.ru/kaluzhskaya/kaluga/</vt:lpwstr>
      </vt:variant>
      <vt:variant>
        <vt:lpwstr/>
      </vt:variant>
      <vt:variant>
        <vt:i4>196648</vt:i4>
      </vt:variant>
      <vt:variant>
        <vt:i4>9</vt:i4>
      </vt:variant>
      <vt:variant>
        <vt:i4>0</vt:i4>
      </vt:variant>
      <vt:variant>
        <vt:i4>5</vt:i4>
      </vt:variant>
      <vt:variant>
        <vt:lpwstr>https://culttourism.ru/moscow_region/serpukhov/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  <vt:variant>
        <vt:i4>6750334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http://docs.cntd.ru/document/420305885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cp:lastModifiedBy>User</cp:lastModifiedBy>
  <cp:revision>7</cp:revision>
  <cp:lastPrinted>2016-12-13T12:54:00Z</cp:lastPrinted>
  <dcterms:created xsi:type="dcterms:W3CDTF">2017-02-03T08:55:00Z</dcterms:created>
  <dcterms:modified xsi:type="dcterms:W3CDTF">2017-02-06T11:43:00Z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